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CCC" w:rsidRDefault="00166CCC" w:rsidP="003A1A25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24"/>
          <w:szCs w:val="24"/>
        </w:rPr>
        <w:t xml:space="preserve">ESCOLA DO LEGISLATIVO </w:t>
      </w:r>
      <w:r w:rsidR="00E9320F"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b/>
          <w:sz w:val="32"/>
          <w:szCs w:val="32"/>
        </w:rPr>
        <w:t>JULIETA BATTISTIOLI</w:t>
      </w:r>
      <w:r w:rsidR="00E9320F">
        <w:rPr>
          <w:b/>
          <w:sz w:val="32"/>
          <w:szCs w:val="32"/>
        </w:rPr>
        <w:t xml:space="preserve">                                                                                  </w:t>
      </w:r>
      <w:r>
        <w:rPr>
          <w:b/>
          <w:sz w:val="24"/>
          <w:szCs w:val="24"/>
        </w:rPr>
        <w:t xml:space="preserve">CAMARA MUNICIPAL DE PORTO ALEGRE </w:t>
      </w:r>
      <w:r>
        <w:rPr>
          <w:b/>
          <w:sz w:val="32"/>
          <w:szCs w:val="32"/>
        </w:rPr>
        <w:t xml:space="preserve"> </w:t>
      </w:r>
    </w:p>
    <w:p w:rsidR="00166CCC" w:rsidRPr="00166CCC" w:rsidRDefault="00166CCC" w:rsidP="003A1A25">
      <w:pPr>
        <w:spacing w:line="240" w:lineRule="auto"/>
        <w:jc w:val="center"/>
        <w:rPr>
          <w:b/>
          <w:sz w:val="32"/>
          <w:szCs w:val="32"/>
        </w:rPr>
      </w:pPr>
    </w:p>
    <w:p w:rsidR="009228DC" w:rsidRPr="000B68D4" w:rsidRDefault="009228DC" w:rsidP="009228DC">
      <w:pPr>
        <w:spacing w:line="240" w:lineRule="auto"/>
        <w:jc w:val="center"/>
        <w:rPr>
          <w:b/>
          <w:sz w:val="24"/>
          <w:szCs w:val="24"/>
        </w:rPr>
      </w:pPr>
    </w:p>
    <w:p w:rsidR="009228DC" w:rsidRDefault="009228DC" w:rsidP="009228DC">
      <w:pPr>
        <w:spacing w:line="240" w:lineRule="auto"/>
        <w:jc w:val="center"/>
        <w:rPr>
          <w:b/>
          <w:sz w:val="24"/>
          <w:szCs w:val="24"/>
        </w:rPr>
      </w:pPr>
    </w:p>
    <w:p w:rsidR="005337D5" w:rsidRDefault="005337D5" w:rsidP="009228DC">
      <w:pPr>
        <w:spacing w:line="240" w:lineRule="auto"/>
        <w:jc w:val="center"/>
        <w:rPr>
          <w:b/>
          <w:sz w:val="24"/>
          <w:szCs w:val="24"/>
        </w:rPr>
      </w:pPr>
    </w:p>
    <w:p w:rsidR="005337D5" w:rsidRPr="000B68D4" w:rsidRDefault="005337D5" w:rsidP="009228DC">
      <w:pPr>
        <w:spacing w:line="240" w:lineRule="auto"/>
        <w:jc w:val="center"/>
        <w:rPr>
          <w:b/>
          <w:sz w:val="24"/>
          <w:szCs w:val="24"/>
        </w:rPr>
      </w:pPr>
    </w:p>
    <w:p w:rsidR="00F803FE" w:rsidRDefault="00F803FE" w:rsidP="009228DC">
      <w:pPr>
        <w:spacing w:line="240" w:lineRule="auto"/>
        <w:jc w:val="center"/>
        <w:rPr>
          <w:b/>
          <w:sz w:val="24"/>
          <w:szCs w:val="24"/>
        </w:rPr>
      </w:pPr>
    </w:p>
    <w:p w:rsidR="000B68D4" w:rsidRDefault="000B68D4" w:rsidP="009228DC">
      <w:pPr>
        <w:spacing w:line="240" w:lineRule="auto"/>
        <w:jc w:val="center"/>
        <w:rPr>
          <w:b/>
          <w:sz w:val="24"/>
          <w:szCs w:val="24"/>
        </w:rPr>
      </w:pPr>
    </w:p>
    <w:p w:rsidR="005337D5" w:rsidRDefault="005337D5" w:rsidP="009228DC">
      <w:pPr>
        <w:spacing w:line="240" w:lineRule="auto"/>
        <w:jc w:val="center"/>
        <w:rPr>
          <w:b/>
          <w:sz w:val="24"/>
          <w:szCs w:val="24"/>
        </w:rPr>
      </w:pPr>
    </w:p>
    <w:p w:rsidR="007C00E0" w:rsidRDefault="007C00E0" w:rsidP="009228DC">
      <w:pPr>
        <w:spacing w:line="240" w:lineRule="auto"/>
        <w:jc w:val="center"/>
        <w:rPr>
          <w:b/>
          <w:sz w:val="24"/>
          <w:szCs w:val="24"/>
        </w:rPr>
      </w:pPr>
    </w:p>
    <w:p w:rsidR="007C00E0" w:rsidRPr="000B68D4" w:rsidRDefault="007C00E0" w:rsidP="009228DC">
      <w:pPr>
        <w:spacing w:line="240" w:lineRule="auto"/>
        <w:jc w:val="center"/>
        <w:rPr>
          <w:b/>
          <w:sz w:val="24"/>
          <w:szCs w:val="24"/>
        </w:rPr>
      </w:pPr>
    </w:p>
    <w:p w:rsidR="00884398" w:rsidRDefault="00884398" w:rsidP="009228DC">
      <w:pPr>
        <w:spacing w:line="240" w:lineRule="auto"/>
        <w:jc w:val="center"/>
        <w:rPr>
          <w:b/>
          <w:sz w:val="32"/>
          <w:szCs w:val="32"/>
        </w:rPr>
      </w:pPr>
    </w:p>
    <w:p w:rsidR="009228DC" w:rsidRPr="000B68D4" w:rsidRDefault="00884398" w:rsidP="009228D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CONSELHO TUTELAR</w:t>
      </w:r>
      <w:r w:rsidR="00E9320F">
        <w:rPr>
          <w:b/>
          <w:sz w:val="32"/>
          <w:szCs w:val="32"/>
        </w:rPr>
        <w:t>:</w:t>
      </w:r>
      <w:r w:rsidR="009677F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CAPACITAÇÃO</w:t>
      </w:r>
      <w:r w:rsidR="005337D5">
        <w:rPr>
          <w:b/>
          <w:sz w:val="32"/>
          <w:szCs w:val="32"/>
        </w:rPr>
        <w:t xml:space="preserve"> </w:t>
      </w:r>
      <w:r w:rsidR="009677FF">
        <w:rPr>
          <w:b/>
          <w:sz w:val="32"/>
          <w:szCs w:val="32"/>
        </w:rPr>
        <w:t xml:space="preserve">PARA </w:t>
      </w:r>
      <w:r>
        <w:rPr>
          <w:b/>
          <w:sz w:val="32"/>
          <w:szCs w:val="32"/>
        </w:rPr>
        <w:t xml:space="preserve"> CONSELHEIROS</w:t>
      </w:r>
      <w:r w:rsidR="00CD3DF5">
        <w:rPr>
          <w:b/>
          <w:sz w:val="32"/>
          <w:szCs w:val="32"/>
        </w:rPr>
        <w:t xml:space="preserve">, CANDIDATOS </w:t>
      </w:r>
      <w:r>
        <w:rPr>
          <w:b/>
          <w:sz w:val="32"/>
          <w:szCs w:val="32"/>
        </w:rPr>
        <w:t xml:space="preserve"> E AGENTES DE DEFESA, PROTEÇÃO E PROMOÇÃO DOS DIREITOS DA CRIANÇA E DO ADOLESCENTE</w:t>
      </w:r>
      <w:r w:rsidR="009228DC" w:rsidRPr="000B68D4">
        <w:rPr>
          <w:b/>
          <w:sz w:val="32"/>
          <w:szCs w:val="32"/>
        </w:rPr>
        <w:t xml:space="preserve">  </w:t>
      </w:r>
    </w:p>
    <w:p w:rsidR="00547481" w:rsidRDefault="00547481" w:rsidP="009228DC">
      <w:pPr>
        <w:spacing w:line="240" w:lineRule="auto"/>
        <w:jc w:val="center"/>
        <w:rPr>
          <w:b/>
          <w:sz w:val="24"/>
          <w:szCs w:val="24"/>
        </w:rPr>
      </w:pPr>
    </w:p>
    <w:p w:rsidR="00884398" w:rsidRDefault="00884398" w:rsidP="009228DC">
      <w:pPr>
        <w:spacing w:line="240" w:lineRule="auto"/>
        <w:jc w:val="center"/>
        <w:rPr>
          <w:b/>
          <w:sz w:val="24"/>
          <w:szCs w:val="24"/>
        </w:rPr>
      </w:pPr>
    </w:p>
    <w:p w:rsidR="00884398" w:rsidRPr="000B68D4" w:rsidRDefault="00884398" w:rsidP="009228DC">
      <w:pPr>
        <w:spacing w:line="240" w:lineRule="auto"/>
        <w:jc w:val="center"/>
        <w:rPr>
          <w:b/>
          <w:sz w:val="24"/>
          <w:szCs w:val="24"/>
        </w:rPr>
      </w:pPr>
    </w:p>
    <w:p w:rsidR="005A0F58" w:rsidRPr="000B68D4" w:rsidRDefault="005A0F58" w:rsidP="005A0F58">
      <w:pPr>
        <w:jc w:val="center"/>
        <w:rPr>
          <w:sz w:val="24"/>
          <w:szCs w:val="24"/>
        </w:rPr>
      </w:pPr>
    </w:p>
    <w:p w:rsidR="005A0F58" w:rsidRPr="000B68D4" w:rsidRDefault="005A0F58" w:rsidP="005A0F58">
      <w:pPr>
        <w:rPr>
          <w:sz w:val="24"/>
          <w:szCs w:val="24"/>
        </w:rPr>
      </w:pPr>
    </w:p>
    <w:p w:rsidR="005A0F58" w:rsidRPr="000B68D4" w:rsidRDefault="005A0F58" w:rsidP="005A0F58">
      <w:pPr>
        <w:rPr>
          <w:sz w:val="24"/>
          <w:szCs w:val="24"/>
        </w:rPr>
      </w:pPr>
    </w:p>
    <w:p w:rsidR="005A0F58" w:rsidRPr="000B68D4" w:rsidRDefault="005A0F58" w:rsidP="005A0F58">
      <w:pPr>
        <w:rPr>
          <w:sz w:val="24"/>
          <w:szCs w:val="24"/>
        </w:rPr>
      </w:pPr>
    </w:p>
    <w:p w:rsidR="005A0F58" w:rsidRDefault="005A0F58" w:rsidP="005A0F58">
      <w:pPr>
        <w:rPr>
          <w:sz w:val="24"/>
          <w:szCs w:val="24"/>
        </w:rPr>
      </w:pPr>
    </w:p>
    <w:p w:rsidR="00B961E9" w:rsidRPr="000B68D4" w:rsidRDefault="00B961E9" w:rsidP="005A0F58">
      <w:pPr>
        <w:rPr>
          <w:sz w:val="24"/>
          <w:szCs w:val="24"/>
        </w:rPr>
      </w:pPr>
    </w:p>
    <w:p w:rsidR="005A0F58" w:rsidRPr="000B68D4" w:rsidRDefault="005A0F58" w:rsidP="005A0F58">
      <w:pPr>
        <w:rPr>
          <w:sz w:val="24"/>
          <w:szCs w:val="24"/>
        </w:rPr>
      </w:pPr>
    </w:p>
    <w:p w:rsidR="005A0F58" w:rsidRPr="000B68D4" w:rsidRDefault="005A0F58" w:rsidP="005A0F58">
      <w:pPr>
        <w:rPr>
          <w:sz w:val="24"/>
          <w:szCs w:val="24"/>
        </w:rPr>
      </w:pPr>
    </w:p>
    <w:p w:rsidR="00F803FE" w:rsidRPr="000B68D4" w:rsidRDefault="00F803FE" w:rsidP="005A0F58">
      <w:pPr>
        <w:rPr>
          <w:sz w:val="24"/>
          <w:szCs w:val="24"/>
        </w:rPr>
      </w:pPr>
    </w:p>
    <w:p w:rsidR="00F803FE" w:rsidRPr="000B68D4" w:rsidRDefault="009228DC" w:rsidP="009228DC">
      <w:pPr>
        <w:spacing w:line="240" w:lineRule="auto"/>
        <w:jc w:val="center"/>
        <w:rPr>
          <w:b/>
          <w:sz w:val="24"/>
          <w:szCs w:val="24"/>
        </w:rPr>
      </w:pPr>
      <w:r w:rsidRPr="000B68D4">
        <w:rPr>
          <w:b/>
          <w:sz w:val="24"/>
          <w:szCs w:val="24"/>
        </w:rPr>
        <w:t>PO</w:t>
      </w:r>
      <w:r w:rsidR="00F803FE" w:rsidRPr="000B68D4">
        <w:rPr>
          <w:b/>
          <w:sz w:val="24"/>
          <w:szCs w:val="24"/>
        </w:rPr>
        <w:t>RTO ALEG</w:t>
      </w:r>
      <w:r w:rsidRPr="000B68D4">
        <w:rPr>
          <w:b/>
          <w:sz w:val="24"/>
          <w:szCs w:val="24"/>
        </w:rPr>
        <w:t>R</w:t>
      </w:r>
      <w:r w:rsidR="00F803FE" w:rsidRPr="000B68D4">
        <w:rPr>
          <w:b/>
          <w:sz w:val="24"/>
          <w:szCs w:val="24"/>
        </w:rPr>
        <w:t>E\RS, 1</w:t>
      </w:r>
      <w:r w:rsidR="00B865CD">
        <w:rPr>
          <w:b/>
          <w:sz w:val="24"/>
          <w:szCs w:val="24"/>
        </w:rPr>
        <w:t>1</w:t>
      </w:r>
      <w:r w:rsidR="00F803FE" w:rsidRPr="000B68D4">
        <w:rPr>
          <w:b/>
          <w:sz w:val="24"/>
          <w:szCs w:val="24"/>
        </w:rPr>
        <w:t xml:space="preserve"> A 22 DE MARÇO DE 2019 </w:t>
      </w:r>
      <w:r w:rsidRPr="000B68D4">
        <w:rPr>
          <w:b/>
          <w:sz w:val="24"/>
          <w:szCs w:val="24"/>
        </w:rPr>
        <w:t xml:space="preserve"> </w:t>
      </w:r>
    </w:p>
    <w:p w:rsidR="00F803FE" w:rsidRPr="000B68D4" w:rsidRDefault="00F803FE" w:rsidP="009228DC">
      <w:pPr>
        <w:spacing w:line="240" w:lineRule="auto"/>
        <w:jc w:val="center"/>
        <w:rPr>
          <w:b/>
          <w:sz w:val="24"/>
          <w:szCs w:val="24"/>
        </w:rPr>
      </w:pPr>
    </w:p>
    <w:p w:rsidR="003F0CDB" w:rsidRPr="000B68D4" w:rsidRDefault="00F803FE" w:rsidP="003F0CDB">
      <w:pPr>
        <w:spacing w:line="240" w:lineRule="auto"/>
        <w:jc w:val="both"/>
        <w:rPr>
          <w:b/>
          <w:sz w:val="24"/>
          <w:szCs w:val="24"/>
        </w:rPr>
      </w:pPr>
      <w:r w:rsidRPr="000B68D4">
        <w:rPr>
          <w:b/>
          <w:sz w:val="24"/>
          <w:szCs w:val="24"/>
        </w:rPr>
        <w:lastRenderedPageBreak/>
        <w:t>1.</w:t>
      </w:r>
      <w:r w:rsidR="003F0CDB" w:rsidRPr="003F0CDB">
        <w:rPr>
          <w:b/>
          <w:sz w:val="24"/>
          <w:szCs w:val="24"/>
        </w:rPr>
        <w:t xml:space="preserve"> </w:t>
      </w:r>
      <w:r w:rsidR="003F0CDB" w:rsidRPr="000B68D4">
        <w:rPr>
          <w:b/>
          <w:sz w:val="24"/>
          <w:szCs w:val="24"/>
        </w:rPr>
        <w:t>Apresentação</w:t>
      </w:r>
    </w:p>
    <w:p w:rsidR="003F0CDB" w:rsidRPr="000B68D4" w:rsidRDefault="003F0CDB" w:rsidP="003F0CDB">
      <w:pPr>
        <w:spacing w:line="240" w:lineRule="auto"/>
        <w:jc w:val="both"/>
        <w:rPr>
          <w:sz w:val="24"/>
          <w:szCs w:val="24"/>
        </w:rPr>
      </w:pPr>
      <w:r w:rsidRPr="000B68D4">
        <w:rPr>
          <w:sz w:val="24"/>
          <w:szCs w:val="24"/>
        </w:rPr>
        <w:t>A eleição dos Conselheiros Tutelares tem se constituído como relevante ato de escolha das comunidades dos representantes da sociedade que zelam pelos direitos da criança e do adolescente. Funda-se em instância máxima e legitima de deliberação popular em nível de relevante serviço público a ser prestado pelos eleitos. A qualificação dos agentes que</w:t>
      </w:r>
      <w:r w:rsidR="005337D5">
        <w:rPr>
          <w:sz w:val="24"/>
          <w:szCs w:val="24"/>
        </w:rPr>
        <w:t xml:space="preserve"> pretendem realizar a candidatura  ao Conselho Tutelar e atores que </w:t>
      </w:r>
      <w:r w:rsidRPr="000B68D4">
        <w:rPr>
          <w:sz w:val="24"/>
          <w:szCs w:val="24"/>
        </w:rPr>
        <w:t xml:space="preserve">laboram com a população de zero a dezoito anos é o objetivo desse trabalho, que terá como tema:  </w:t>
      </w:r>
      <w:r w:rsidRPr="000B68D4">
        <w:rPr>
          <w:sz w:val="24"/>
          <w:szCs w:val="24"/>
          <w:u w:val="single"/>
        </w:rPr>
        <w:t>C</w:t>
      </w:r>
      <w:r w:rsidR="005337D5">
        <w:rPr>
          <w:sz w:val="24"/>
          <w:szCs w:val="24"/>
          <w:u w:val="single"/>
        </w:rPr>
        <w:t xml:space="preserve">onselho Tutelar: </w:t>
      </w:r>
      <w:r w:rsidR="00E9320F">
        <w:rPr>
          <w:sz w:val="24"/>
          <w:szCs w:val="24"/>
          <w:u w:val="single"/>
        </w:rPr>
        <w:t xml:space="preserve"> Ca</w:t>
      </w:r>
      <w:r w:rsidR="005337D5">
        <w:rPr>
          <w:sz w:val="24"/>
          <w:szCs w:val="24"/>
          <w:u w:val="single"/>
        </w:rPr>
        <w:t xml:space="preserve">pacitação </w:t>
      </w:r>
      <w:r w:rsidR="00E9320F">
        <w:rPr>
          <w:sz w:val="24"/>
          <w:szCs w:val="24"/>
          <w:u w:val="single"/>
        </w:rPr>
        <w:t>para</w:t>
      </w:r>
      <w:r w:rsidR="005337D5">
        <w:rPr>
          <w:sz w:val="24"/>
          <w:szCs w:val="24"/>
          <w:u w:val="single"/>
        </w:rPr>
        <w:t xml:space="preserve"> Conselheiros</w:t>
      </w:r>
      <w:r w:rsidR="00CD3DF5">
        <w:rPr>
          <w:sz w:val="24"/>
          <w:szCs w:val="24"/>
          <w:u w:val="single"/>
        </w:rPr>
        <w:t xml:space="preserve">, Candidatos </w:t>
      </w:r>
      <w:r w:rsidR="005337D5">
        <w:rPr>
          <w:sz w:val="24"/>
          <w:szCs w:val="24"/>
          <w:u w:val="single"/>
        </w:rPr>
        <w:t xml:space="preserve">e Agentes </w:t>
      </w:r>
      <w:r w:rsidRPr="000B68D4">
        <w:rPr>
          <w:sz w:val="24"/>
          <w:szCs w:val="24"/>
          <w:u w:val="single"/>
        </w:rPr>
        <w:t>que atuam na Defesa, Proteção e Promoção dos Direitos da Criança e do Adolescente</w:t>
      </w:r>
      <w:r w:rsidRPr="000B68D4">
        <w:rPr>
          <w:sz w:val="24"/>
          <w:szCs w:val="24"/>
        </w:rPr>
        <w:t xml:space="preserve">.  </w:t>
      </w:r>
      <w:r w:rsidR="005337D5">
        <w:rPr>
          <w:sz w:val="24"/>
          <w:szCs w:val="24"/>
        </w:rPr>
        <w:t xml:space="preserve">O </w:t>
      </w:r>
      <w:r w:rsidRPr="000B68D4">
        <w:rPr>
          <w:sz w:val="24"/>
          <w:szCs w:val="24"/>
        </w:rPr>
        <w:t>curso</w:t>
      </w:r>
      <w:r w:rsidR="005337D5">
        <w:rPr>
          <w:sz w:val="24"/>
          <w:szCs w:val="24"/>
        </w:rPr>
        <w:t xml:space="preserve"> é</w:t>
      </w:r>
      <w:r w:rsidRPr="000B68D4">
        <w:rPr>
          <w:sz w:val="24"/>
          <w:szCs w:val="24"/>
        </w:rPr>
        <w:t xml:space="preserve"> constituído de painéis com temáticas relacionadas às atividades diárias a serem enfrentadas </w:t>
      </w:r>
      <w:r w:rsidR="005337D5">
        <w:rPr>
          <w:sz w:val="24"/>
          <w:szCs w:val="24"/>
        </w:rPr>
        <w:t xml:space="preserve">por aqueles que atuam na área da infância e juventude. </w:t>
      </w:r>
    </w:p>
    <w:p w:rsidR="003F0CDB" w:rsidRDefault="003F0CDB" w:rsidP="009228DC">
      <w:pPr>
        <w:spacing w:line="240" w:lineRule="auto"/>
        <w:jc w:val="both"/>
        <w:rPr>
          <w:b/>
          <w:sz w:val="24"/>
          <w:szCs w:val="24"/>
        </w:rPr>
      </w:pPr>
    </w:p>
    <w:p w:rsidR="00F803FE" w:rsidRPr="000B68D4" w:rsidRDefault="003F0CDB" w:rsidP="009228DC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F803FE" w:rsidRPr="000B68D4">
        <w:rPr>
          <w:b/>
          <w:sz w:val="24"/>
          <w:szCs w:val="24"/>
        </w:rPr>
        <w:t xml:space="preserve"> Identificação</w:t>
      </w:r>
    </w:p>
    <w:p w:rsidR="009228DC" w:rsidRPr="000B68D4" w:rsidRDefault="00F803FE" w:rsidP="009228DC">
      <w:pPr>
        <w:spacing w:line="240" w:lineRule="auto"/>
        <w:jc w:val="both"/>
        <w:rPr>
          <w:sz w:val="24"/>
          <w:szCs w:val="24"/>
        </w:rPr>
      </w:pPr>
      <w:r w:rsidRPr="000B68D4">
        <w:rPr>
          <w:sz w:val="24"/>
          <w:szCs w:val="24"/>
          <w:u w:val="single"/>
        </w:rPr>
        <w:t>Evento</w:t>
      </w:r>
      <w:r w:rsidRPr="000B68D4">
        <w:rPr>
          <w:sz w:val="24"/>
          <w:szCs w:val="24"/>
        </w:rPr>
        <w:t>: C</w:t>
      </w:r>
      <w:r w:rsidR="00FC045E">
        <w:rPr>
          <w:sz w:val="24"/>
          <w:szCs w:val="24"/>
        </w:rPr>
        <w:t xml:space="preserve">onselho Tutelar: Capacitação </w:t>
      </w:r>
      <w:r w:rsidR="00CB4E1F">
        <w:rPr>
          <w:sz w:val="24"/>
          <w:szCs w:val="24"/>
        </w:rPr>
        <w:t xml:space="preserve">para </w:t>
      </w:r>
      <w:r w:rsidR="00FC045E">
        <w:rPr>
          <w:sz w:val="24"/>
          <w:szCs w:val="24"/>
        </w:rPr>
        <w:t>Conselheiros</w:t>
      </w:r>
      <w:r w:rsidR="00CD3DF5">
        <w:rPr>
          <w:sz w:val="24"/>
          <w:szCs w:val="24"/>
        </w:rPr>
        <w:t>, Candidatos</w:t>
      </w:r>
      <w:r w:rsidR="00FC045E">
        <w:rPr>
          <w:sz w:val="24"/>
          <w:szCs w:val="24"/>
        </w:rPr>
        <w:t xml:space="preserve"> e Agentes que atuam na Defesa, Proteção e Promoção dos Direitos da Criança e do Adolescente</w:t>
      </w:r>
      <w:r w:rsidRPr="000B68D4">
        <w:rPr>
          <w:sz w:val="24"/>
          <w:szCs w:val="24"/>
        </w:rPr>
        <w:t xml:space="preserve">  </w:t>
      </w:r>
    </w:p>
    <w:p w:rsidR="00F803FE" w:rsidRPr="000B68D4" w:rsidRDefault="00F803FE" w:rsidP="009228DC">
      <w:pPr>
        <w:spacing w:line="240" w:lineRule="auto"/>
        <w:jc w:val="both"/>
        <w:rPr>
          <w:sz w:val="24"/>
          <w:szCs w:val="24"/>
        </w:rPr>
      </w:pPr>
      <w:r w:rsidRPr="000B68D4">
        <w:rPr>
          <w:sz w:val="24"/>
          <w:szCs w:val="24"/>
          <w:u w:val="single"/>
        </w:rPr>
        <w:t>Data</w:t>
      </w:r>
      <w:r w:rsidR="000B68D4" w:rsidRPr="000B68D4">
        <w:rPr>
          <w:sz w:val="24"/>
          <w:szCs w:val="24"/>
          <w:u w:val="single"/>
        </w:rPr>
        <w:t>s</w:t>
      </w:r>
      <w:r w:rsidRPr="000B68D4">
        <w:rPr>
          <w:sz w:val="24"/>
          <w:szCs w:val="24"/>
          <w:u w:val="single"/>
        </w:rPr>
        <w:t>:</w:t>
      </w:r>
      <w:r w:rsidRPr="000B68D4">
        <w:rPr>
          <w:sz w:val="24"/>
          <w:szCs w:val="24"/>
        </w:rPr>
        <w:t xml:space="preserve"> 1</w:t>
      </w:r>
      <w:r w:rsidR="00FC045E">
        <w:rPr>
          <w:sz w:val="24"/>
          <w:szCs w:val="24"/>
        </w:rPr>
        <w:t>1</w:t>
      </w:r>
      <w:r w:rsidRPr="000B68D4">
        <w:rPr>
          <w:sz w:val="24"/>
          <w:szCs w:val="24"/>
        </w:rPr>
        <w:t xml:space="preserve"> a 22 de março de 2019    </w:t>
      </w:r>
    </w:p>
    <w:p w:rsidR="00F803FE" w:rsidRPr="000B68D4" w:rsidRDefault="00F803FE" w:rsidP="009228DC">
      <w:pPr>
        <w:spacing w:line="240" w:lineRule="auto"/>
        <w:jc w:val="both"/>
        <w:rPr>
          <w:sz w:val="24"/>
          <w:szCs w:val="24"/>
        </w:rPr>
      </w:pPr>
      <w:r w:rsidRPr="000B68D4">
        <w:rPr>
          <w:sz w:val="24"/>
          <w:szCs w:val="24"/>
          <w:u w:val="single"/>
        </w:rPr>
        <w:t>Local</w:t>
      </w:r>
      <w:r w:rsidRPr="000B68D4">
        <w:rPr>
          <w:sz w:val="24"/>
          <w:szCs w:val="24"/>
        </w:rPr>
        <w:t>: Câmara Municipal de Porto Alegre, Plenário Ana Terra, Av. Loureiro da Silva, 255, Porto Alegre\RS</w:t>
      </w:r>
    </w:p>
    <w:p w:rsidR="00F803FE" w:rsidRPr="000B68D4" w:rsidRDefault="000B68D4" w:rsidP="009228DC">
      <w:pPr>
        <w:spacing w:line="240" w:lineRule="auto"/>
        <w:jc w:val="both"/>
        <w:rPr>
          <w:sz w:val="24"/>
          <w:szCs w:val="24"/>
        </w:rPr>
      </w:pPr>
      <w:r w:rsidRPr="000B68D4">
        <w:rPr>
          <w:sz w:val="24"/>
          <w:szCs w:val="24"/>
          <w:u w:val="single"/>
        </w:rPr>
        <w:t>Realização</w:t>
      </w:r>
      <w:r w:rsidR="00F803FE" w:rsidRPr="000B68D4">
        <w:rPr>
          <w:sz w:val="24"/>
          <w:szCs w:val="24"/>
        </w:rPr>
        <w:t>: Escola do Legislativo da Câmara Municipal de Porto Alegre</w:t>
      </w:r>
      <w:r w:rsidR="0059156B" w:rsidRPr="000B68D4">
        <w:rPr>
          <w:sz w:val="24"/>
          <w:szCs w:val="24"/>
        </w:rPr>
        <w:t xml:space="preserve">\RS, </w:t>
      </w:r>
      <w:r w:rsidR="00FC045E" w:rsidRPr="000B68D4">
        <w:rPr>
          <w:sz w:val="24"/>
          <w:szCs w:val="24"/>
        </w:rPr>
        <w:t>Julieta Battistioli</w:t>
      </w:r>
      <w:r w:rsidR="00FC045E">
        <w:rPr>
          <w:sz w:val="24"/>
          <w:szCs w:val="24"/>
        </w:rPr>
        <w:t xml:space="preserve">, </w:t>
      </w:r>
      <w:r w:rsidR="00FC045E" w:rsidRPr="000B68D4">
        <w:rPr>
          <w:sz w:val="24"/>
          <w:szCs w:val="24"/>
        </w:rPr>
        <w:t xml:space="preserve"> </w:t>
      </w:r>
      <w:r w:rsidR="00F803FE" w:rsidRPr="000B68D4">
        <w:rPr>
          <w:sz w:val="24"/>
          <w:szCs w:val="24"/>
        </w:rPr>
        <w:t>Presidente Vereador Márcio Bins Ely</w:t>
      </w:r>
      <w:r w:rsidR="00CB4E1F">
        <w:rPr>
          <w:sz w:val="24"/>
          <w:szCs w:val="24"/>
        </w:rPr>
        <w:t xml:space="preserve"> (PDT)</w:t>
      </w:r>
    </w:p>
    <w:p w:rsidR="00F803FE" w:rsidRPr="000B68D4" w:rsidRDefault="00F803FE" w:rsidP="009228DC">
      <w:pPr>
        <w:spacing w:line="240" w:lineRule="auto"/>
        <w:jc w:val="both"/>
        <w:rPr>
          <w:b/>
          <w:sz w:val="24"/>
          <w:szCs w:val="24"/>
        </w:rPr>
      </w:pPr>
    </w:p>
    <w:p w:rsidR="00A117D4" w:rsidRPr="000B68D4" w:rsidRDefault="00A117D4" w:rsidP="003B068C">
      <w:pPr>
        <w:spacing w:line="240" w:lineRule="auto"/>
        <w:jc w:val="both"/>
        <w:rPr>
          <w:b/>
          <w:sz w:val="24"/>
          <w:szCs w:val="24"/>
        </w:rPr>
      </w:pPr>
      <w:r w:rsidRPr="000B68D4">
        <w:rPr>
          <w:b/>
          <w:sz w:val="24"/>
          <w:szCs w:val="24"/>
        </w:rPr>
        <w:t xml:space="preserve">3. Objetivo </w:t>
      </w:r>
    </w:p>
    <w:p w:rsidR="00A117D4" w:rsidRPr="000B68D4" w:rsidRDefault="00A117D4" w:rsidP="003B068C">
      <w:pPr>
        <w:spacing w:line="240" w:lineRule="auto"/>
        <w:jc w:val="both"/>
        <w:rPr>
          <w:sz w:val="24"/>
          <w:szCs w:val="24"/>
        </w:rPr>
      </w:pPr>
      <w:r w:rsidRPr="000B68D4">
        <w:rPr>
          <w:sz w:val="24"/>
          <w:szCs w:val="24"/>
        </w:rPr>
        <w:t>Capacitar os Conselheiros Tutelares, candidatos ao cargo</w:t>
      </w:r>
      <w:r w:rsidR="00FC045E">
        <w:rPr>
          <w:sz w:val="24"/>
          <w:szCs w:val="24"/>
        </w:rPr>
        <w:t xml:space="preserve"> e </w:t>
      </w:r>
      <w:r w:rsidR="00CD3DF5">
        <w:rPr>
          <w:sz w:val="24"/>
          <w:szCs w:val="24"/>
        </w:rPr>
        <w:t>agentes</w:t>
      </w:r>
      <w:r w:rsidR="00FC045E">
        <w:rPr>
          <w:sz w:val="24"/>
          <w:szCs w:val="24"/>
        </w:rPr>
        <w:t xml:space="preserve"> </w:t>
      </w:r>
      <w:r w:rsidRPr="000B68D4">
        <w:rPr>
          <w:sz w:val="24"/>
          <w:szCs w:val="24"/>
        </w:rPr>
        <w:t xml:space="preserve">que trabalham na defesa, proteção e promoção dos direitos da criança e do adolescente, de acordo com a legislação nacional e internacional, das quais o Brasil </w:t>
      </w:r>
      <w:r w:rsidR="00CB4E1F">
        <w:rPr>
          <w:sz w:val="24"/>
          <w:szCs w:val="24"/>
        </w:rPr>
        <w:t xml:space="preserve">é </w:t>
      </w:r>
      <w:r w:rsidRPr="000B68D4">
        <w:rPr>
          <w:sz w:val="24"/>
          <w:szCs w:val="24"/>
        </w:rPr>
        <w:t>signatário, que rege suas atribuições e subsidia as políticas públicas para esses sujeitos de direitos.</w:t>
      </w:r>
    </w:p>
    <w:p w:rsidR="0005089A" w:rsidRPr="000B68D4" w:rsidRDefault="0005089A" w:rsidP="0005089A">
      <w:pPr>
        <w:spacing w:line="240" w:lineRule="auto"/>
        <w:jc w:val="both"/>
        <w:rPr>
          <w:rFonts w:cs="Calibri"/>
          <w:b/>
          <w:sz w:val="24"/>
          <w:szCs w:val="24"/>
        </w:rPr>
      </w:pPr>
    </w:p>
    <w:p w:rsidR="0005089A" w:rsidRPr="000B68D4" w:rsidRDefault="0005089A" w:rsidP="0005089A">
      <w:pPr>
        <w:spacing w:line="240" w:lineRule="auto"/>
        <w:jc w:val="both"/>
        <w:rPr>
          <w:rFonts w:cs="Calibri"/>
          <w:b/>
          <w:sz w:val="24"/>
          <w:szCs w:val="24"/>
        </w:rPr>
      </w:pPr>
      <w:r w:rsidRPr="000B68D4">
        <w:rPr>
          <w:rFonts w:cs="Calibri"/>
          <w:b/>
          <w:sz w:val="24"/>
          <w:szCs w:val="24"/>
        </w:rPr>
        <w:t xml:space="preserve">4. Metas  </w:t>
      </w:r>
    </w:p>
    <w:p w:rsidR="0005089A" w:rsidRPr="000B68D4" w:rsidRDefault="00F00555" w:rsidP="0005089A">
      <w:pPr>
        <w:spacing w:line="240" w:lineRule="auto"/>
        <w:jc w:val="both"/>
        <w:rPr>
          <w:rFonts w:cs="Calibri"/>
          <w:sz w:val="24"/>
          <w:szCs w:val="24"/>
        </w:rPr>
      </w:pPr>
      <w:r w:rsidRPr="000B68D4">
        <w:rPr>
          <w:rFonts w:cs="Calibri"/>
          <w:sz w:val="24"/>
          <w:szCs w:val="24"/>
        </w:rPr>
        <w:t xml:space="preserve">4.1. </w:t>
      </w:r>
      <w:r w:rsidR="0005089A" w:rsidRPr="000B68D4">
        <w:rPr>
          <w:rFonts w:cs="Calibri"/>
          <w:sz w:val="24"/>
          <w:szCs w:val="24"/>
        </w:rPr>
        <w:t>Realizar a capacitação do público alvo, pela abordagem de temas de relevância da área da infância e juventude;</w:t>
      </w:r>
    </w:p>
    <w:p w:rsidR="0005089A" w:rsidRPr="000B68D4" w:rsidRDefault="00F00555" w:rsidP="0005089A">
      <w:pPr>
        <w:spacing w:line="240" w:lineRule="auto"/>
        <w:jc w:val="both"/>
        <w:rPr>
          <w:rFonts w:cs="Calibri"/>
          <w:sz w:val="24"/>
          <w:szCs w:val="24"/>
        </w:rPr>
      </w:pPr>
      <w:r w:rsidRPr="000B68D4">
        <w:rPr>
          <w:rFonts w:cs="Calibri"/>
          <w:sz w:val="24"/>
          <w:szCs w:val="24"/>
        </w:rPr>
        <w:t>4.2. Estimular o debate dos palestrantes com participantes para aprofundamento das temáticas abordadas;</w:t>
      </w:r>
    </w:p>
    <w:p w:rsidR="0005089A" w:rsidRPr="000B68D4" w:rsidRDefault="00F00555" w:rsidP="0005089A">
      <w:pPr>
        <w:spacing w:line="240" w:lineRule="auto"/>
        <w:jc w:val="both"/>
        <w:rPr>
          <w:rFonts w:cs="Calibri"/>
          <w:sz w:val="24"/>
          <w:szCs w:val="24"/>
        </w:rPr>
      </w:pPr>
      <w:r w:rsidRPr="000B68D4">
        <w:rPr>
          <w:rFonts w:cs="Calibri"/>
          <w:sz w:val="24"/>
          <w:szCs w:val="24"/>
        </w:rPr>
        <w:t xml:space="preserve">4.3 </w:t>
      </w:r>
      <w:r w:rsidR="0005089A" w:rsidRPr="000B68D4">
        <w:rPr>
          <w:rFonts w:cs="Calibri"/>
          <w:sz w:val="24"/>
          <w:szCs w:val="24"/>
        </w:rPr>
        <w:t>Aplicar prova de conhecimentos, ao final do curso, para identificação do alcance do entendimento d</w:t>
      </w:r>
      <w:r w:rsidR="003E1C49">
        <w:rPr>
          <w:rFonts w:cs="Calibri"/>
          <w:sz w:val="24"/>
          <w:szCs w:val="24"/>
        </w:rPr>
        <w:t xml:space="preserve">a Lei 8069\90, o ECA, </w:t>
      </w:r>
      <w:r w:rsidR="0005089A" w:rsidRPr="000B68D4">
        <w:rPr>
          <w:rFonts w:cs="Calibri"/>
          <w:sz w:val="24"/>
          <w:szCs w:val="24"/>
        </w:rPr>
        <w:t>pelo público alvo</w:t>
      </w:r>
      <w:r w:rsidRPr="000B68D4">
        <w:rPr>
          <w:rFonts w:cs="Calibri"/>
          <w:sz w:val="24"/>
          <w:szCs w:val="24"/>
        </w:rPr>
        <w:t>;</w:t>
      </w:r>
    </w:p>
    <w:p w:rsidR="00F00555" w:rsidRPr="000B68D4" w:rsidRDefault="00F00555" w:rsidP="0005089A">
      <w:pPr>
        <w:spacing w:line="240" w:lineRule="auto"/>
        <w:jc w:val="both"/>
        <w:rPr>
          <w:rFonts w:cs="Calibri"/>
          <w:sz w:val="24"/>
          <w:szCs w:val="24"/>
        </w:rPr>
      </w:pPr>
      <w:r w:rsidRPr="000B68D4">
        <w:rPr>
          <w:rFonts w:cs="Calibri"/>
          <w:sz w:val="24"/>
          <w:szCs w:val="24"/>
        </w:rPr>
        <w:t>4.4. Corrigir a prova dos participantes, identificando aproveitamento;</w:t>
      </w:r>
    </w:p>
    <w:p w:rsidR="00F00555" w:rsidRDefault="00F00555" w:rsidP="0005089A">
      <w:pPr>
        <w:spacing w:line="240" w:lineRule="auto"/>
        <w:jc w:val="both"/>
        <w:rPr>
          <w:rFonts w:cs="Calibri"/>
          <w:sz w:val="24"/>
          <w:szCs w:val="24"/>
        </w:rPr>
      </w:pPr>
      <w:r w:rsidRPr="000B68D4">
        <w:rPr>
          <w:rFonts w:cs="Calibri"/>
          <w:sz w:val="24"/>
          <w:szCs w:val="24"/>
        </w:rPr>
        <w:t xml:space="preserve">4.5. Entregar certificado de participação, conforme a carga horária </w:t>
      </w:r>
    </w:p>
    <w:p w:rsidR="00F15CE9" w:rsidRDefault="00F15CE9" w:rsidP="0005089A">
      <w:pPr>
        <w:spacing w:line="240" w:lineRule="auto"/>
        <w:jc w:val="both"/>
        <w:rPr>
          <w:rFonts w:cs="Calibri"/>
          <w:sz w:val="24"/>
          <w:szCs w:val="24"/>
        </w:rPr>
      </w:pPr>
    </w:p>
    <w:p w:rsidR="00F15CE9" w:rsidRDefault="00F15CE9" w:rsidP="0005089A">
      <w:pPr>
        <w:spacing w:line="240" w:lineRule="auto"/>
        <w:jc w:val="both"/>
        <w:rPr>
          <w:rFonts w:cs="Calibri"/>
          <w:sz w:val="24"/>
          <w:szCs w:val="24"/>
        </w:rPr>
      </w:pPr>
    </w:p>
    <w:p w:rsidR="00F15CE9" w:rsidRPr="000B68D4" w:rsidRDefault="00F15CE9" w:rsidP="00F15CE9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Pr="000B68D4">
        <w:rPr>
          <w:b/>
          <w:sz w:val="24"/>
          <w:szCs w:val="24"/>
        </w:rPr>
        <w:t>. Justificativa</w:t>
      </w:r>
    </w:p>
    <w:p w:rsidR="00F15CE9" w:rsidRPr="000B68D4" w:rsidRDefault="00F15CE9" w:rsidP="00F15CE9">
      <w:pPr>
        <w:spacing w:line="240" w:lineRule="auto"/>
        <w:jc w:val="both"/>
        <w:rPr>
          <w:sz w:val="24"/>
          <w:szCs w:val="24"/>
        </w:rPr>
      </w:pPr>
      <w:r w:rsidRPr="000B68D4">
        <w:rPr>
          <w:sz w:val="24"/>
          <w:szCs w:val="24"/>
        </w:rPr>
        <w:t>O curso justifica-se pela necessidade de qualificação dos conselheiros tutelares, candidatos ao cargo e agentes que trabalham na área da infância e juventude, haja vista a dificuldade de oferta de capacitação eficaz para essas pessoas</w:t>
      </w:r>
      <w:r>
        <w:rPr>
          <w:sz w:val="24"/>
          <w:szCs w:val="24"/>
        </w:rPr>
        <w:t xml:space="preserve">, </w:t>
      </w:r>
      <w:r w:rsidRPr="000B68D4">
        <w:rPr>
          <w:sz w:val="24"/>
          <w:szCs w:val="24"/>
        </w:rPr>
        <w:t>o que inviabiliza a efetividade da realização das atribuições a elas destinadas.</w:t>
      </w:r>
    </w:p>
    <w:p w:rsidR="00F15CE9" w:rsidRDefault="00F15CE9" w:rsidP="00F15CE9">
      <w:pPr>
        <w:spacing w:line="240" w:lineRule="auto"/>
        <w:jc w:val="both"/>
        <w:rPr>
          <w:b/>
          <w:sz w:val="24"/>
          <w:szCs w:val="24"/>
        </w:rPr>
      </w:pPr>
    </w:p>
    <w:p w:rsidR="00F15CE9" w:rsidRPr="000B68D4" w:rsidRDefault="00F15CE9" w:rsidP="00F15CE9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0B68D4">
        <w:rPr>
          <w:b/>
          <w:sz w:val="24"/>
          <w:szCs w:val="24"/>
        </w:rPr>
        <w:t xml:space="preserve">. Organização    </w:t>
      </w:r>
    </w:p>
    <w:p w:rsidR="00F15CE9" w:rsidRDefault="00F15CE9" w:rsidP="00F15CE9">
      <w:pPr>
        <w:spacing w:line="240" w:lineRule="auto"/>
        <w:jc w:val="both"/>
        <w:rPr>
          <w:sz w:val="24"/>
          <w:szCs w:val="24"/>
        </w:rPr>
      </w:pPr>
      <w:r w:rsidRPr="000B68D4">
        <w:rPr>
          <w:sz w:val="24"/>
          <w:szCs w:val="24"/>
        </w:rPr>
        <w:t xml:space="preserve"> A realização do curso ocorrera através da Escola do Legislativo da Câmara Municipal</w:t>
      </w:r>
      <w:r>
        <w:rPr>
          <w:sz w:val="24"/>
          <w:szCs w:val="24"/>
        </w:rPr>
        <w:t xml:space="preserve"> de Porto Alegre, </w:t>
      </w:r>
      <w:r w:rsidRPr="000B68D4">
        <w:rPr>
          <w:sz w:val="24"/>
          <w:szCs w:val="24"/>
        </w:rPr>
        <w:t xml:space="preserve">Julieta Battistioli. A responsabilidade pela organização do curso de capacitação será realizada </w:t>
      </w:r>
      <w:r>
        <w:rPr>
          <w:sz w:val="24"/>
          <w:szCs w:val="24"/>
        </w:rPr>
        <w:t xml:space="preserve">pela comissão executiva </w:t>
      </w:r>
      <w:r w:rsidRPr="000B68D4">
        <w:rPr>
          <w:sz w:val="24"/>
          <w:szCs w:val="24"/>
        </w:rPr>
        <w:t xml:space="preserve">designada e aprovada pelo Vereador Presidente da Escola do Legislativo, </w:t>
      </w:r>
      <w:r w:rsidRPr="008249B8">
        <w:rPr>
          <w:sz w:val="24"/>
          <w:szCs w:val="24"/>
          <w:u w:val="single"/>
        </w:rPr>
        <w:t>Márcio Bins Ely (PDT</w:t>
      </w:r>
      <w:r>
        <w:rPr>
          <w:sz w:val="24"/>
          <w:szCs w:val="24"/>
        </w:rPr>
        <w:t>)</w:t>
      </w:r>
      <w:r w:rsidRPr="000B68D4">
        <w:rPr>
          <w:sz w:val="24"/>
          <w:szCs w:val="24"/>
        </w:rPr>
        <w:t xml:space="preserve">, composta das seguintes pessoas: </w:t>
      </w:r>
      <w:r>
        <w:rPr>
          <w:sz w:val="24"/>
          <w:szCs w:val="24"/>
          <w:u w:val="single"/>
        </w:rPr>
        <w:t>Dr. Lucio Antônio Almeida Machado</w:t>
      </w:r>
      <w:r>
        <w:rPr>
          <w:sz w:val="24"/>
          <w:szCs w:val="24"/>
        </w:rPr>
        <w:t>, Diretor da Escola do Legislativo da Câmara Municipal,</w:t>
      </w:r>
      <w:r w:rsidRPr="000B68D4">
        <w:rPr>
          <w:sz w:val="24"/>
          <w:szCs w:val="24"/>
        </w:rPr>
        <w:t xml:space="preserve"> </w:t>
      </w:r>
      <w:r w:rsidRPr="008249B8">
        <w:rPr>
          <w:sz w:val="24"/>
          <w:szCs w:val="24"/>
          <w:u w:val="single"/>
        </w:rPr>
        <w:t>Sr. Leonardo Ribeiro Cesar</w:t>
      </w:r>
      <w:r>
        <w:rPr>
          <w:sz w:val="24"/>
          <w:szCs w:val="24"/>
        </w:rPr>
        <w:t xml:space="preserve">, Advogado, Supervisor de Gabinete Parlamentar, </w:t>
      </w:r>
      <w:r w:rsidRPr="008249B8">
        <w:rPr>
          <w:sz w:val="24"/>
          <w:szCs w:val="24"/>
          <w:u w:val="single"/>
        </w:rPr>
        <w:t>Sra. Leonor Marcondes Fraga</w:t>
      </w:r>
      <w:r>
        <w:rPr>
          <w:sz w:val="24"/>
          <w:szCs w:val="24"/>
        </w:rPr>
        <w:t xml:space="preserve">, Ex-Conselheira Tutelar, Ativista e Defensora dos Direitos da Criança e do Adolescente,  </w:t>
      </w:r>
      <w:r w:rsidRPr="008249B8">
        <w:rPr>
          <w:sz w:val="24"/>
          <w:szCs w:val="24"/>
          <w:u w:val="single"/>
        </w:rPr>
        <w:t>Rodrigo Reis (Mumu),</w:t>
      </w:r>
      <w:r>
        <w:rPr>
          <w:sz w:val="24"/>
          <w:szCs w:val="24"/>
        </w:rPr>
        <w:t xml:space="preserve"> Ex-Conselheiro Tutelar, Ex-Coordenador dos Conselhos Tutelares de Porto Alegre,  </w:t>
      </w:r>
      <w:r w:rsidRPr="008249B8">
        <w:rPr>
          <w:sz w:val="24"/>
          <w:szCs w:val="24"/>
          <w:u w:val="single"/>
        </w:rPr>
        <w:t>Sergio Fraga (Serginho</w:t>
      </w:r>
      <w:r>
        <w:rPr>
          <w:sz w:val="24"/>
          <w:szCs w:val="24"/>
        </w:rPr>
        <w:t xml:space="preserve">), Gestor Público, Conselheiro Tutelar, Ex-Coordenador dos Conselhos Tutelares de Porto Alegre e Ex-Corregedor dos Conselhos Tutelares de Porto Alegre e </w:t>
      </w:r>
      <w:r w:rsidRPr="008249B8">
        <w:rPr>
          <w:sz w:val="24"/>
          <w:szCs w:val="24"/>
          <w:u w:val="single"/>
        </w:rPr>
        <w:t>Dra. Andréa Teixeira da Rosa</w:t>
      </w:r>
      <w:r>
        <w:rPr>
          <w:sz w:val="24"/>
          <w:szCs w:val="24"/>
        </w:rPr>
        <w:t xml:space="preserve">, Advogada, Ativista e Defensora dos Direitos da Criança e do Adolescente, Membro da Coordenação Colegiada do Fórum dos Direitos da Criança e do Adolescente do RS e Conselheira do CEDICA, Conselho Estadual dos Direitos da Criança e do Adolescente do Estado do Rio Grande do Sul. A capacitação tem como  apoiadores: </w:t>
      </w:r>
      <w:r w:rsidRPr="008249B8">
        <w:rPr>
          <w:sz w:val="24"/>
          <w:szCs w:val="24"/>
          <w:u w:val="single"/>
        </w:rPr>
        <w:t>Dr</w:t>
      </w:r>
      <w:r>
        <w:rPr>
          <w:sz w:val="24"/>
          <w:szCs w:val="24"/>
          <w:u w:val="single"/>
        </w:rPr>
        <w:t>. Jorge Barcellos</w:t>
      </w:r>
      <w:r>
        <w:rPr>
          <w:sz w:val="24"/>
          <w:szCs w:val="24"/>
        </w:rPr>
        <w:t xml:space="preserve">, Membro Efetivo da Escola do Legislativo da Câmara Municipal, </w:t>
      </w:r>
      <w:r w:rsidRPr="008249B8">
        <w:rPr>
          <w:sz w:val="24"/>
          <w:szCs w:val="24"/>
          <w:u w:val="single"/>
        </w:rPr>
        <w:t>Sra. Aline Muller</w:t>
      </w:r>
      <w:r>
        <w:rPr>
          <w:sz w:val="24"/>
          <w:szCs w:val="24"/>
        </w:rPr>
        <w:t xml:space="preserve">, Conselheira Tutelar, </w:t>
      </w:r>
      <w:r w:rsidRPr="008249B8">
        <w:rPr>
          <w:sz w:val="24"/>
          <w:szCs w:val="24"/>
          <w:u w:val="single"/>
        </w:rPr>
        <w:t>Noracidola Oliveira da Silva</w:t>
      </w:r>
      <w:r>
        <w:rPr>
          <w:sz w:val="24"/>
          <w:szCs w:val="24"/>
        </w:rPr>
        <w:t xml:space="preserve">, Ex-Conselheira Tutelar e </w:t>
      </w:r>
      <w:r w:rsidRPr="008249B8">
        <w:rPr>
          <w:sz w:val="24"/>
          <w:szCs w:val="24"/>
          <w:u w:val="single"/>
        </w:rPr>
        <w:t>Dr. Francisco Dornelles</w:t>
      </w:r>
      <w:r>
        <w:rPr>
          <w:sz w:val="24"/>
          <w:szCs w:val="24"/>
        </w:rPr>
        <w:t xml:space="preserve">, Advogado e Assessor Parlamentar. </w:t>
      </w:r>
    </w:p>
    <w:p w:rsidR="00F15CE9" w:rsidRDefault="00F15CE9" w:rsidP="00F15CE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15CE9" w:rsidRPr="000B68D4" w:rsidRDefault="00F15CE9" w:rsidP="00F15CE9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0B68D4">
        <w:rPr>
          <w:b/>
          <w:sz w:val="24"/>
          <w:szCs w:val="24"/>
        </w:rPr>
        <w:t>. Público Alvo</w:t>
      </w:r>
    </w:p>
    <w:p w:rsidR="00F15CE9" w:rsidRPr="000B68D4" w:rsidRDefault="00F15CE9" w:rsidP="00F15CE9">
      <w:pPr>
        <w:spacing w:line="240" w:lineRule="auto"/>
        <w:jc w:val="both"/>
        <w:rPr>
          <w:sz w:val="24"/>
          <w:szCs w:val="24"/>
        </w:rPr>
      </w:pPr>
      <w:r w:rsidRPr="000B68D4">
        <w:rPr>
          <w:sz w:val="24"/>
          <w:szCs w:val="24"/>
        </w:rPr>
        <w:t xml:space="preserve">A capacitação </w:t>
      </w:r>
      <w:r>
        <w:rPr>
          <w:sz w:val="24"/>
          <w:szCs w:val="24"/>
        </w:rPr>
        <w:t>é</w:t>
      </w:r>
      <w:r w:rsidRPr="000B68D4">
        <w:rPr>
          <w:sz w:val="24"/>
          <w:szCs w:val="24"/>
        </w:rPr>
        <w:t xml:space="preserve"> destinada a Conselheiros Tutelares, candidatos ao cargo e</w:t>
      </w:r>
      <w:r>
        <w:rPr>
          <w:sz w:val="24"/>
          <w:szCs w:val="24"/>
        </w:rPr>
        <w:t xml:space="preserve"> agentes</w:t>
      </w:r>
      <w:r w:rsidRPr="000B68D4">
        <w:rPr>
          <w:sz w:val="24"/>
          <w:szCs w:val="24"/>
        </w:rPr>
        <w:t xml:space="preserve"> que laboram na área da infância e juventude.</w:t>
      </w:r>
    </w:p>
    <w:p w:rsidR="00F15CE9" w:rsidRPr="000B68D4" w:rsidRDefault="00F15CE9" w:rsidP="00F15CE9">
      <w:pPr>
        <w:spacing w:line="240" w:lineRule="auto"/>
        <w:jc w:val="both"/>
        <w:rPr>
          <w:sz w:val="24"/>
          <w:szCs w:val="24"/>
        </w:rPr>
      </w:pPr>
    </w:p>
    <w:p w:rsidR="00F15CE9" w:rsidRPr="000B68D4" w:rsidRDefault="00F15CE9" w:rsidP="00F15CE9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0B68D4">
        <w:rPr>
          <w:b/>
          <w:sz w:val="24"/>
          <w:szCs w:val="24"/>
        </w:rPr>
        <w:t xml:space="preserve">. Carga Horária  </w:t>
      </w:r>
    </w:p>
    <w:p w:rsidR="00F15CE9" w:rsidRPr="000B68D4" w:rsidRDefault="00F15CE9" w:rsidP="00F15CE9">
      <w:pPr>
        <w:spacing w:line="240" w:lineRule="auto"/>
        <w:jc w:val="both"/>
        <w:rPr>
          <w:sz w:val="24"/>
          <w:szCs w:val="24"/>
        </w:rPr>
      </w:pPr>
      <w:r w:rsidRPr="000B68D4">
        <w:rPr>
          <w:sz w:val="24"/>
          <w:szCs w:val="24"/>
        </w:rPr>
        <w:t>O curso contará com</w:t>
      </w:r>
      <w:r>
        <w:rPr>
          <w:sz w:val="24"/>
          <w:szCs w:val="24"/>
        </w:rPr>
        <w:t xml:space="preserve"> 40 (</w:t>
      </w:r>
      <w:r w:rsidRPr="000B68D4">
        <w:rPr>
          <w:sz w:val="24"/>
          <w:szCs w:val="24"/>
        </w:rPr>
        <w:t>quarenta horas aula</w:t>
      </w:r>
      <w:r>
        <w:rPr>
          <w:sz w:val="24"/>
          <w:szCs w:val="24"/>
        </w:rPr>
        <w:t>)</w:t>
      </w:r>
      <w:r w:rsidRPr="000B68D4">
        <w:rPr>
          <w:sz w:val="24"/>
          <w:szCs w:val="24"/>
        </w:rPr>
        <w:t xml:space="preserve">, divididas em oito dias de curso. </w:t>
      </w:r>
    </w:p>
    <w:p w:rsidR="00F15CE9" w:rsidRPr="000B68D4" w:rsidRDefault="00F15CE9" w:rsidP="00F15CE9">
      <w:pPr>
        <w:spacing w:line="240" w:lineRule="auto"/>
        <w:jc w:val="both"/>
        <w:rPr>
          <w:sz w:val="24"/>
          <w:szCs w:val="24"/>
        </w:rPr>
      </w:pPr>
    </w:p>
    <w:p w:rsidR="00F15CE9" w:rsidRPr="000B68D4" w:rsidRDefault="00F15CE9" w:rsidP="00F15CE9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0B68D4">
        <w:rPr>
          <w:b/>
          <w:sz w:val="24"/>
          <w:szCs w:val="24"/>
        </w:rPr>
        <w:t>. Certificação</w:t>
      </w:r>
      <w:r w:rsidRPr="000B68D4">
        <w:rPr>
          <w:sz w:val="24"/>
          <w:szCs w:val="24"/>
        </w:rPr>
        <w:t xml:space="preserve">  </w:t>
      </w:r>
    </w:p>
    <w:p w:rsidR="00F15CE9" w:rsidRPr="000B68D4" w:rsidRDefault="00F15CE9" w:rsidP="00F15CE9">
      <w:pPr>
        <w:spacing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0B68D4">
        <w:rPr>
          <w:sz w:val="24"/>
          <w:szCs w:val="24"/>
        </w:rPr>
        <w:t>Os par</w:t>
      </w:r>
      <w:r w:rsidRPr="000B68D4">
        <w:rPr>
          <w:rFonts w:eastAsia="Times New Roman" w:cs="Calibri"/>
          <w:sz w:val="24"/>
          <w:szCs w:val="24"/>
          <w:lang w:eastAsia="ar-SA"/>
        </w:rPr>
        <w:t xml:space="preserve">ticipantes que obtiverem frequência mínima de </w:t>
      </w:r>
      <w:r>
        <w:rPr>
          <w:rFonts w:eastAsia="Times New Roman" w:cs="Calibri"/>
          <w:sz w:val="24"/>
          <w:szCs w:val="24"/>
          <w:lang w:eastAsia="ar-SA"/>
        </w:rPr>
        <w:t>75% (</w:t>
      </w:r>
      <w:r w:rsidRPr="000B68D4">
        <w:rPr>
          <w:rFonts w:eastAsia="Times New Roman" w:cs="Calibri"/>
          <w:sz w:val="24"/>
          <w:szCs w:val="24"/>
          <w:lang w:eastAsia="ar-SA"/>
        </w:rPr>
        <w:t>setenta e cinco por cento</w:t>
      </w:r>
      <w:r>
        <w:rPr>
          <w:rFonts w:eastAsia="Times New Roman" w:cs="Calibri"/>
          <w:sz w:val="24"/>
          <w:szCs w:val="24"/>
          <w:lang w:eastAsia="ar-SA"/>
        </w:rPr>
        <w:t>)</w:t>
      </w:r>
      <w:r w:rsidRPr="000B68D4">
        <w:rPr>
          <w:rFonts w:eastAsia="Times New Roman" w:cs="Calibri"/>
          <w:sz w:val="24"/>
          <w:szCs w:val="24"/>
          <w:lang w:eastAsia="ar-SA"/>
        </w:rPr>
        <w:t xml:space="preserve"> receberão certificado com carga horária de</w:t>
      </w:r>
      <w:r>
        <w:rPr>
          <w:rFonts w:eastAsia="Times New Roman" w:cs="Calibri"/>
          <w:sz w:val="24"/>
          <w:szCs w:val="24"/>
          <w:lang w:eastAsia="ar-SA"/>
        </w:rPr>
        <w:t xml:space="preserve"> 40 (</w:t>
      </w:r>
      <w:r w:rsidRPr="000B68D4">
        <w:rPr>
          <w:rFonts w:eastAsia="Times New Roman" w:cs="Calibri"/>
          <w:sz w:val="24"/>
          <w:szCs w:val="24"/>
          <w:lang w:eastAsia="ar-SA"/>
        </w:rPr>
        <w:t>quarenta horas aula</w:t>
      </w:r>
      <w:r>
        <w:rPr>
          <w:rFonts w:eastAsia="Times New Roman" w:cs="Calibri"/>
          <w:sz w:val="24"/>
          <w:szCs w:val="24"/>
          <w:lang w:eastAsia="ar-SA"/>
        </w:rPr>
        <w:t>)</w:t>
      </w:r>
      <w:r w:rsidRPr="000B68D4">
        <w:rPr>
          <w:rFonts w:eastAsia="Times New Roman" w:cs="Calibri"/>
          <w:sz w:val="24"/>
          <w:szCs w:val="24"/>
          <w:lang w:eastAsia="ar-SA"/>
        </w:rPr>
        <w:t xml:space="preserve">, ao final do curso. </w:t>
      </w:r>
    </w:p>
    <w:p w:rsidR="00F15CE9" w:rsidRPr="000B68D4" w:rsidRDefault="00F15CE9" w:rsidP="00F15CE9">
      <w:pPr>
        <w:spacing w:line="240" w:lineRule="auto"/>
        <w:jc w:val="both"/>
        <w:rPr>
          <w:rFonts w:eastAsia="Times New Roman" w:cs="Calibri"/>
          <w:b/>
          <w:sz w:val="24"/>
          <w:szCs w:val="24"/>
          <w:lang w:eastAsia="ar-SA"/>
        </w:rPr>
      </w:pPr>
      <w:r>
        <w:rPr>
          <w:rFonts w:eastAsia="Times New Roman" w:cs="Calibri"/>
          <w:b/>
          <w:sz w:val="24"/>
          <w:szCs w:val="24"/>
          <w:lang w:eastAsia="ar-SA"/>
        </w:rPr>
        <w:t>10</w:t>
      </w:r>
      <w:r w:rsidRPr="000B68D4">
        <w:rPr>
          <w:rFonts w:eastAsia="Times New Roman" w:cs="Calibri"/>
          <w:b/>
          <w:sz w:val="24"/>
          <w:szCs w:val="24"/>
          <w:lang w:eastAsia="ar-SA"/>
        </w:rPr>
        <w:t xml:space="preserve">. Conteúdo  </w:t>
      </w:r>
    </w:p>
    <w:p w:rsidR="00F15CE9" w:rsidRPr="000B68D4" w:rsidRDefault="00F15CE9" w:rsidP="00F15CE9">
      <w:pPr>
        <w:spacing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0B68D4">
        <w:rPr>
          <w:rFonts w:eastAsia="Times New Roman" w:cs="Calibri"/>
          <w:sz w:val="24"/>
          <w:szCs w:val="24"/>
          <w:lang w:eastAsia="ar-SA"/>
        </w:rPr>
        <w:t>A capacitação abrangerá temas de relevância na área da infância e juventude</w:t>
      </w:r>
      <w:r>
        <w:rPr>
          <w:rFonts w:eastAsia="Times New Roman" w:cs="Calibri"/>
          <w:sz w:val="24"/>
          <w:szCs w:val="24"/>
          <w:lang w:eastAsia="ar-SA"/>
        </w:rPr>
        <w:t xml:space="preserve"> e o estudo da Lei 8069\90, ECA.</w:t>
      </w:r>
      <w:r w:rsidRPr="000B68D4">
        <w:rPr>
          <w:rFonts w:eastAsia="Times New Roman" w:cs="Calibri"/>
          <w:sz w:val="24"/>
          <w:szCs w:val="24"/>
          <w:lang w:eastAsia="ar-SA"/>
        </w:rPr>
        <w:t xml:space="preserve"> A comissão organizadora poderá ofertar aos participantes material complementar </w:t>
      </w:r>
      <w:r>
        <w:rPr>
          <w:rFonts w:eastAsia="Times New Roman" w:cs="Calibri"/>
          <w:sz w:val="24"/>
          <w:szCs w:val="24"/>
          <w:lang w:eastAsia="ar-SA"/>
        </w:rPr>
        <w:t xml:space="preserve">(bônus) e, se os palestrantes disponibilizarem, será material de apoio ao utilizado em seu painel. </w:t>
      </w:r>
    </w:p>
    <w:p w:rsidR="00BD0101" w:rsidRPr="000B68D4" w:rsidRDefault="003F0CDB" w:rsidP="002B1702">
      <w:pPr>
        <w:spacing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11.</w:t>
      </w:r>
      <w:r w:rsidR="0005089A" w:rsidRPr="000B68D4">
        <w:rPr>
          <w:rFonts w:cs="Calibri"/>
          <w:b/>
          <w:sz w:val="24"/>
          <w:szCs w:val="24"/>
        </w:rPr>
        <w:t xml:space="preserve"> Dinâmica de Trabalho </w:t>
      </w:r>
    </w:p>
    <w:p w:rsidR="0005089A" w:rsidRPr="000B68D4" w:rsidRDefault="0005089A" w:rsidP="0005089A">
      <w:pPr>
        <w:spacing w:line="240" w:lineRule="auto"/>
        <w:jc w:val="both"/>
        <w:rPr>
          <w:rFonts w:cs="Arial"/>
          <w:sz w:val="24"/>
          <w:szCs w:val="24"/>
        </w:rPr>
      </w:pPr>
      <w:r w:rsidRPr="000B68D4">
        <w:rPr>
          <w:rFonts w:cs="Calibri"/>
          <w:sz w:val="24"/>
          <w:szCs w:val="24"/>
        </w:rPr>
        <w:t xml:space="preserve">Os trabalhos serão realizados por meio de painéis com temas relativos aos direitos da criança e do adolescente, dispostos em cronograma elaborado pela comissão </w:t>
      </w:r>
      <w:r w:rsidR="0060655C">
        <w:rPr>
          <w:rFonts w:cs="Calibri"/>
          <w:sz w:val="24"/>
          <w:szCs w:val="24"/>
        </w:rPr>
        <w:t xml:space="preserve">organizadora do curso. </w:t>
      </w:r>
      <w:r w:rsidRPr="000B68D4">
        <w:rPr>
          <w:rFonts w:cs="Calibri"/>
          <w:sz w:val="24"/>
          <w:szCs w:val="24"/>
        </w:rPr>
        <w:t xml:space="preserve"> A Escola do Legislativo Municipal poderá ofertar aos participantes material do curso e a Lei 8069\90,</w:t>
      </w:r>
      <w:r w:rsidR="0060655C">
        <w:rPr>
          <w:rFonts w:cs="Calibri"/>
          <w:sz w:val="24"/>
          <w:szCs w:val="24"/>
        </w:rPr>
        <w:t xml:space="preserve"> o ECA, </w:t>
      </w:r>
      <w:r w:rsidRPr="000B68D4">
        <w:rPr>
          <w:rFonts w:cs="Calibri"/>
          <w:sz w:val="24"/>
          <w:szCs w:val="24"/>
        </w:rPr>
        <w:t xml:space="preserve">Estatuto da Criança e do Adolescente.  </w:t>
      </w:r>
    </w:p>
    <w:p w:rsidR="00884398" w:rsidRDefault="00884398" w:rsidP="002B1702">
      <w:pPr>
        <w:spacing w:line="240" w:lineRule="auto"/>
        <w:jc w:val="both"/>
        <w:rPr>
          <w:rFonts w:cs="Calibri"/>
          <w:b/>
          <w:sz w:val="24"/>
          <w:szCs w:val="24"/>
        </w:rPr>
      </w:pPr>
    </w:p>
    <w:p w:rsidR="00D037CE" w:rsidRDefault="00C74081" w:rsidP="002C7680">
      <w:pPr>
        <w:spacing w:line="240" w:lineRule="auto"/>
        <w:jc w:val="both"/>
        <w:rPr>
          <w:rFonts w:cs="Calibri"/>
          <w:b/>
          <w:sz w:val="24"/>
          <w:szCs w:val="24"/>
        </w:rPr>
      </w:pPr>
      <w:r w:rsidRPr="002C7680">
        <w:rPr>
          <w:rFonts w:cs="Calibri"/>
          <w:b/>
          <w:sz w:val="24"/>
          <w:szCs w:val="24"/>
        </w:rPr>
        <w:t>1</w:t>
      </w:r>
      <w:r w:rsidR="00DC2864">
        <w:rPr>
          <w:rFonts w:cs="Calibri"/>
          <w:b/>
          <w:sz w:val="24"/>
          <w:szCs w:val="24"/>
        </w:rPr>
        <w:t>2</w:t>
      </w:r>
      <w:r w:rsidRPr="002C7680">
        <w:rPr>
          <w:rFonts w:cs="Calibri"/>
          <w:b/>
          <w:sz w:val="24"/>
          <w:szCs w:val="24"/>
        </w:rPr>
        <w:t>.</w:t>
      </w:r>
      <w:r w:rsidR="004358AF" w:rsidRPr="002C7680">
        <w:rPr>
          <w:rFonts w:cs="Calibri"/>
          <w:b/>
          <w:sz w:val="24"/>
          <w:szCs w:val="24"/>
        </w:rPr>
        <w:t xml:space="preserve"> </w:t>
      </w:r>
      <w:r w:rsidR="00D037CE" w:rsidRPr="002C7680">
        <w:rPr>
          <w:rFonts w:cs="Calibri"/>
          <w:b/>
          <w:sz w:val="24"/>
          <w:szCs w:val="24"/>
        </w:rPr>
        <w:t xml:space="preserve">Programação </w:t>
      </w:r>
      <w:r w:rsidR="004358AF" w:rsidRPr="002C7680">
        <w:rPr>
          <w:rFonts w:cs="Calibri"/>
          <w:b/>
          <w:sz w:val="24"/>
          <w:szCs w:val="24"/>
        </w:rPr>
        <w:t xml:space="preserve"> </w:t>
      </w:r>
    </w:p>
    <w:p w:rsidR="00961608" w:rsidRPr="002C7680" w:rsidRDefault="00961608" w:rsidP="002C7680">
      <w:pPr>
        <w:spacing w:line="240" w:lineRule="auto"/>
        <w:jc w:val="both"/>
        <w:rPr>
          <w:rFonts w:cs="Calibri"/>
          <w:b/>
          <w:sz w:val="24"/>
          <w:szCs w:val="24"/>
        </w:rPr>
      </w:pPr>
    </w:p>
    <w:p w:rsidR="003A3000" w:rsidRPr="002C7680" w:rsidRDefault="00BD0101" w:rsidP="002C7680">
      <w:pPr>
        <w:spacing w:line="240" w:lineRule="auto"/>
        <w:jc w:val="center"/>
        <w:rPr>
          <w:b/>
          <w:sz w:val="24"/>
          <w:szCs w:val="24"/>
        </w:rPr>
      </w:pPr>
      <w:r w:rsidRPr="002C7680">
        <w:rPr>
          <w:rFonts w:cs="Calibri"/>
          <w:b/>
          <w:sz w:val="24"/>
          <w:szCs w:val="24"/>
        </w:rPr>
        <w:t xml:space="preserve"> </w:t>
      </w:r>
      <w:r w:rsidR="003A3000" w:rsidRPr="002C7680">
        <w:rPr>
          <w:b/>
          <w:sz w:val="24"/>
          <w:szCs w:val="24"/>
        </w:rPr>
        <w:t>CRONOGRAMA</w:t>
      </w:r>
      <w:r w:rsidR="002C7680">
        <w:rPr>
          <w:b/>
          <w:sz w:val="24"/>
          <w:szCs w:val="24"/>
        </w:rPr>
        <w:t xml:space="preserve"> DE ATIVIDADES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91"/>
        <w:gridCol w:w="7771"/>
      </w:tblGrid>
      <w:tr w:rsidR="003F0CDB" w:rsidRPr="002C7680" w:rsidTr="003F0CDB">
        <w:tc>
          <w:tcPr>
            <w:tcW w:w="9062" w:type="dxa"/>
            <w:gridSpan w:val="2"/>
          </w:tcPr>
          <w:p w:rsidR="00884398" w:rsidRDefault="00884398" w:rsidP="002C768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0CDB" w:rsidRPr="002C7680" w:rsidRDefault="003F0CDB" w:rsidP="002C768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C7680">
              <w:rPr>
                <w:rFonts w:asciiTheme="minorHAnsi" w:hAnsiTheme="minorHAnsi"/>
                <w:b/>
                <w:sz w:val="24"/>
                <w:szCs w:val="24"/>
              </w:rPr>
              <w:t>1º. DIA: 1</w:t>
            </w:r>
            <w:r w:rsidR="00F87772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Pr="002C7680">
              <w:rPr>
                <w:rFonts w:asciiTheme="minorHAnsi" w:hAnsiTheme="minorHAnsi"/>
                <w:b/>
                <w:sz w:val="24"/>
                <w:szCs w:val="24"/>
              </w:rPr>
              <w:t xml:space="preserve"> DE MARÇO DE 2019 – </w:t>
            </w:r>
            <w:r w:rsidR="00F87772">
              <w:rPr>
                <w:rFonts w:asciiTheme="minorHAnsi" w:hAnsiTheme="minorHAnsi"/>
                <w:b/>
                <w:sz w:val="24"/>
                <w:szCs w:val="24"/>
              </w:rPr>
              <w:t>SEGUNDA</w:t>
            </w:r>
            <w:r w:rsidRPr="002C7680">
              <w:rPr>
                <w:rFonts w:asciiTheme="minorHAnsi" w:hAnsiTheme="minorHAnsi"/>
                <w:b/>
                <w:sz w:val="24"/>
                <w:szCs w:val="24"/>
              </w:rPr>
              <w:t>-FEIRA – DIREITOS DA CRIANÇA E DO ADOLESCENTE E A PROTEÇÃO INTEGRAL</w:t>
            </w:r>
          </w:p>
          <w:p w:rsidR="003F0CDB" w:rsidRPr="002C7680" w:rsidRDefault="003F0CDB" w:rsidP="002C768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F0CDB" w:rsidRPr="002C7680" w:rsidTr="003F0CDB">
        <w:tc>
          <w:tcPr>
            <w:tcW w:w="988" w:type="dxa"/>
          </w:tcPr>
          <w:p w:rsidR="003F0CDB" w:rsidRPr="002C7680" w:rsidRDefault="003F0CDB" w:rsidP="002C768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13</w:t>
            </w:r>
            <w:r w:rsidR="002C7680">
              <w:rPr>
                <w:rFonts w:asciiTheme="minorHAnsi" w:hAnsiTheme="minorHAnsi"/>
                <w:sz w:val="24"/>
                <w:szCs w:val="24"/>
              </w:rPr>
              <w:t>h30mim</w:t>
            </w:r>
          </w:p>
        </w:tc>
        <w:tc>
          <w:tcPr>
            <w:tcW w:w="8074" w:type="dxa"/>
          </w:tcPr>
          <w:p w:rsidR="003F0CDB" w:rsidRPr="002C7680" w:rsidRDefault="003F0CDB" w:rsidP="007D74A1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 xml:space="preserve">Credenciamento: cerimonial do legislativo (crachás, lista de presença, </w:t>
            </w:r>
            <w:r w:rsidR="00F26DCF">
              <w:rPr>
                <w:rFonts w:asciiTheme="minorHAnsi" w:hAnsiTheme="minorHAnsi"/>
                <w:sz w:val="24"/>
                <w:szCs w:val="24"/>
              </w:rPr>
              <w:t xml:space="preserve">distribuição do </w:t>
            </w:r>
            <w:r w:rsidRPr="002C7680">
              <w:rPr>
                <w:rFonts w:asciiTheme="minorHAnsi" w:hAnsiTheme="minorHAnsi"/>
                <w:sz w:val="24"/>
                <w:szCs w:val="24"/>
              </w:rPr>
              <w:t>ECA, pasta, canetas, folhas de oficio, cronograma do curso)</w:t>
            </w:r>
          </w:p>
        </w:tc>
      </w:tr>
      <w:tr w:rsidR="003F0CDB" w:rsidRPr="002C7680" w:rsidTr="003F0CDB">
        <w:tc>
          <w:tcPr>
            <w:tcW w:w="988" w:type="dxa"/>
          </w:tcPr>
          <w:p w:rsidR="003F0CDB" w:rsidRPr="007D23B9" w:rsidRDefault="003F0CDB" w:rsidP="002C768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D23B9">
              <w:rPr>
                <w:rFonts w:asciiTheme="minorHAnsi" w:hAnsiTheme="minorHAnsi"/>
                <w:sz w:val="24"/>
                <w:szCs w:val="24"/>
              </w:rPr>
              <w:t>14</w:t>
            </w:r>
            <w:r w:rsidR="002C7680" w:rsidRPr="007D23B9">
              <w:rPr>
                <w:rFonts w:asciiTheme="minorHAnsi" w:hAnsiTheme="minorHAnsi"/>
                <w:sz w:val="24"/>
                <w:szCs w:val="24"/>
              </w:rPr>
              <w:t>h30mim</w:t>
            </w:r>
          </w:p>
        </w:tc>
        <w:tc>
          <w:tcPr>
            <w:tcW w:w="8074" w:type="dxa"/>
          </w:tcPr>
          <w:p w:rsidR="003F0CDB" w:rsidRPr="007D23B9" w:rsidRDefault="003F0CDB" w:rsidP="007D74A1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7D23B9">
              <w:rPr>
                <w:rFonts w:asciiTheme="minorHAnsi" w:hAnsiTheme="minorHAnsi"/>
                <w:sz w:val="24"/>
                <w:szCs w:val="24"/>
              </w:rPr>
              <w:t xml:space="preserve">Abertura: Composição da Mesa (ver com o Vereador Márcio) Leonora (representante do Gabinete) e convidados (Câmara, CMDCA, ACONTURS CT, Executivo Municipal, MP) </w:t>
            </w:r>
          </w:p>
        </w:tc>
      </w:tr>
      <w:tr w:rsidR="00465721" w:rsidRPr="002C7680" w:rsidTr="003F0CDB">
        <w:tc>
          <w:tcPr>
            <w:tcW w:w="988" w:type="dxa"/>
          </w:tcPr>
          <w:p w:rsidR="00465721" w:rsidRPr="007D23B9" w:rsidRDefault="00465721" w:rsidP="007D23B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D23B9">
              <w:rPr>
                <w:rFonts w:asciiTheme="majorHAnsi" w:hAnsiTheme="majorHAnsi"/>
                <w:sz w:val="24"/>
                <w:szCs w:val="24"/>
              </w:rPr>
              <w:t>14h40</w:t>
            </w:r>
            <w:r w:rsidR="007D23B9">
              <w:rPr>
                <w:rFonts w:asciiTheme="majorHAnsi" w:hAnsiTheme="majorHAnsi"/>
                <w:sz w:val="24"/>
                <w:szCs w:val="24"/>
              </w:rPr>
              <w:t>mim</w:t>
            </w:r>
          </w:p>
        </w:tc>
        <w:tc>
          <w:tcPr>
            <w:tcW w:w="8074" w:type="dxa"/>
          </w:tcPr>
          <w:p w:rsidR="00465721" w:rsidRPr="007D23B9" w:rsidRDefault="00465721" w:rsidP="007D23B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D23B9">
              <w:rPr>
                <w:rFonts w:asciiTheme="majorHAnsi" w:hAnsiTheme="majorHAnsi"/>
                <w:sz w:val="24"/>
                <w:szCs w:val="24"/>
              </w:rPr>
              <w:t xml:space="preserve">Execução Hino Nacional Brasileiro </w:t>
            </w:r>
          </w:p>
        </w:tc>
      </w:tr>
      <w:tr w:rsidR="003F0CDB" w:rsidRPr="002C7680" w:rsidTr="003F0CDB">
        <w:tc>
          <w:tcPr>
            <w:tcW w:w="988" w:type="dxa"/>
          </w:tcPr>
          <w:p w:rsidR="003F0CDB" w:rsidRPr="002C7680" w:rsidRDefault="003F0CDB" w:rsidP="002C768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15</w:t>
            </w:r>
            <w:r w:rsidR="00BD7CCE">
              <w:rPr>
                <w:rFonts w:asciiTheme="minorHAnsi" w:hAnsiTheme="minorHAnsi"/>
                <w:sz w:val="24"/>
                <w:szCs w:val="24"/>
              </w:rPr>
              <w:t xml:space="preserve">h45mim </w:t>
            </w:r>
          </w:p>
        </w:tc>
        <w:tc>
          <w:tcPr>
            <w:tcW w:w="8074" w:type="dxa"/>
          </w:tcPr>
          <w:p w:rsidR="003F0CDB" w:rsidRPr="00BD7CCE" w:rsidRDefault="00414CB2" w:rsidP="007D74A1">
            <w:pPr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Momento Cultural</w:t>
            </w:r>
            <w:r w:rsidR="003F0CDB" w:rsidRPr="002C768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D7CCE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</w:p>
        </w:tc>
      </w:tr>
      <w:tr w:rsidR="003F0CDB" w:rsidRPr="002C7680" w:rsidTr="003F0CDB">
        <w:tc>
          <w:tcPr>
            <w:tcW w:w="988" w:type="dxa"/>
          </w:tcPr>
          <w:p w:rsidR="003F0CDB" w:rsidRPr="002C7680" w:rsidRDefault="00090F3C" w:rsidP="002C768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15H30</w:t>
            </w:r>
            <w:r w:rsidR="002C7680">
              <w:rPr>
                <w:rFonts w:asciiTheme="minorHAnsi" w:hAnsiTheme="minorHAnsi"/>
                <w:sz w:val="24"/>
                <w:szCs w:val="24"/>
              </w:rPr>
              <w:t>mim</w:t>
            </w:r>
            <w:r w:rsidRPr="002C768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074" w:type="dxa"/>
          </w:tcPr>
          <w:p w:rsidR="003F0CDB" w:rsidRPr="002C7680" w:rsidRDefault="00090F3C" w:rsidP="007D74A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Intervalo</w:t>
            </w:r>
          </w:p>
        </w:tc>
      </w:tr>
      <w:tr w:rsidR="00090F3C" w:rsidRPr="002C7680" w:rsidTr="003F0CDB">
        <w:tc>
          <w:tcPr>
            <w:tcW w:w="988" w:type="dxa"/>
          </w:tcPr>
          <w:p w:rsidR="00090F3C" w:rsidRPr="002C7680" w:rsidRDefault="00090F3C" w:rsidP="002C768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15h45</w:t>
            </w:r>
            <w:r w:rsidR="002C7680">
              <w:rPr>
                <w:rFonts w:asciiTheme="minorHAnsi" w:hAnsiTheme="minorHAnsi"/>
                <w:sz w:val="24"/>
                <w:szCs w:val="24"/>
              </w:rPr>
              <w:t>mim</w:t>
            </w:r>
          </w:p>
        </w:tc>
        <w:tc>
          <w:tcPr>
            <w:tcW w:w="8074" w:type="dxa"/>
          </w:tcPr>
          <w:p w:rsidR="00090F3C" w:rsidRPr="002C7680" w:rsidRDefault="00090F3C" w:rsidP="007D74A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 xml:space="preserve">PAINEL 1 – Palestra: </w:t>
            </w:r>
            <w:r w:rsidRPr="002C7680">
              <w:rPr>
                <w:rFonts w:asciiTheme="minorHAnsi" w:hAnsiTheme="minorHAnsi"/>
                <w:b/>
                <w:sz w:val="24"/>
                <w:szCs w:val="24"/>
              </w:rPr>
              <w:t>CRIANÇA E ADOLESCENTE: PROTEÇÃO INTEGRAL PERMANENTE</w:t>
            </w:r>
            <w:r w:rsidRPr="002C7680">
              <w:rPr>
                <w:rFonts w:asciiTheme="minorHAnsi" w:hAnsiTheme="minorHAnsi"/>
                <w:sz w:val="24"/>
                <w:szCs w:val="24"/>
              </w:rPr>
              <w:t xml:space="preserve"> - Palestrante: Andrea Rosa</w:t>
            </w:r>
            <w:r w:rsidR="0096160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2C7680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7D74A1">
              <w:rPr>
                <w:rFonts w:asciiTheme="minorHAnsi" w:hAnsiTheme="minorHAnsi"/>
                <w:sz w:val="24"/>
                <w:szCs w:val="24"/>
              </w:rPr>
              <w:t xml:space="preserve">Advogada </w:t>
            </w:r>
            <w:r w:rsidR="003D402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090F3C" w:rsidRPr="002C7680" w:rsidTr="003F0CDB">
        <w:tc>
          <w:tcPr>
            <w:tcW w:w="988" w:type="dxa"/>
          </w:tcPr>
          <w:p w:rsidR="00090F3C" w:rsidRPr="002C7680" w:rsidRDefault="00090F3C" w:rsidP="002C768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17h30</w:t>
            </w:r>
            <w:r w:rsidR="002C7680">
              <w:rPr>
                <w:rFonts w:asciiTheme="minorHAnsi" w:hAnsiTheme="minorHAnsi"/>
                <w:sz w:val="24"/>
                <w:szCs w:val="24"/>
              </w:rPr>
              <w:t>mim</w:t>
            </w:r>
          </w:p>
        </w:tc>
        <w:tc>
          <w:tcPr>
            <w:tcW w:w="8074" w:type="dxa"/>
          </w:tcPr>
          <w:p w:rsidR="00090F3C" w:rsidRPr="002C7680" w:rsidRDefault="00090F3C" w:rsidP="007D74A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 xml:space="preserve">Debates </w:t>
            </w:r>
          </w:p>
        </w:tc>
      </w:tr>
      <w:tr w:rsidR="00090F3C" w:rsidRPr="002C7680" w:rsidTr="003F0CDB">
        <w:tc>
          <w:tcPr>
            <w:tcW w:w="988" w:type="dxa"/>
          </w:tcPr>
          <w:p w:rsidR="00090F3C" w:rsidRPr="002C7680" w:rsidRDefault="00090F3C" w:rsidP="002C768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18h30</w:t>
            </w:r>
            <w:r w:rsidR="002C7680">
              <w:rPr>
                <w:rFonts w:asciiTheme="minorHAnsi" w:hAnsiTheme="minorHAnsi"/>
                <w:sz w:val="24"/>
                <w:szCs w:val="24"/>
              </w:rPr>
              <w:t>mim</w:t>
            </w:r>
          </w:p>
        </w:tc>
        <w:tc>
          <w:tcPr>
            <w:tcW w:w="8074" w:type="dxa"/>
          </w:tcPr>
          <w:p w:rsidR="00090F3C" w:rsidRPr="002C7680" w:rsidRDefault="00090F3C" w:rsidP="007D74A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Encerramento</w:t>
            </w:r>
          </w:p>
        </w:tc>
      </w:tr>
    </w:tbl>
    <w:p w:rsidR="003F0CDB" w:rsidRDefault="003F0CDB" w:rsidP="002C7680">
      <w:pPr>
        <w:spacing w:line="240" w:lineRule="auto"/>
        <w:jc w:val="center"/>
        <w:rPr>
          <w:b/>
          <w:sz w:val="24"/>
          <w:szCs w:val="24"/>
        </w:rPr>
      </w:pPr>
    </w:p>
    <w:p w:rsidR="00FC6F2B" w:rsidRPr="002C7680" w:rsidRDefault="00FC6F2B" w:rsidP="00FC6F2B">
      <w:pPr>
        <w:spacing w:line="240" w:lineRule="auto"/>
        <w:jc w:val="both"/>
        <w:rPr>
          <w:rFonts w:cs="Calibr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68"/>
        <w:gridCol w:w="7794"/>
      </w:tblGrid>
      <w:tr w:rsidR="00FC6F2B" w:rsidRPr="002C7680" w:rsidTr="00C45604">
        <w:tc>
          <w:tcPr>
            <w:tcW w:w="9204" w:type="dxa"/>
            <w:gridSpan w:val="2"/>
          </w:tcPr>
          <w:p w:rsidR="00FC6F2B" w:rsidRDefault="00FC6F2B" w:rsidP="00C4560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C7680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FC6F2B" w:rsidRPr="002C7680" w:rsidRDefault="00FC6F2B" w:rsidP="00C4560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C7680">
              <w:rPr>
                <w:rFonts w:asciiTheme="minorHAnsi" w:hAnsiTheme="minorHAnsi"/>
                <w:b/>
                <w:sz w:val="24"/>
                <w:szCs w:val="24"/>
              </w:rPr>
              <w:t>2º.  DIA - 13 DE MARÇO DE 2019 – QUARTA-FEIRA – REDE DE PROTEÇÃO</w:t>
            </w:r>
          </w:p>
          <w:p w:rsidR="00FC6F2B" w:rsidRPr="002C7680" w:rsidRDefault="00FC6F2B" w:rsidP="00C456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C6F2B" w:rsidRPr="002C7680" w:rsidTr="00C45604">
        <w:tc>
          <w:tcPr>
            <w:tcW w:w="1268" w:type="dxa"/>
          </w:tcPr>
          <w:p w:rsidR="00FC6F2B" w:rsidRPr="002C7680" w:rsidRDefault="00FC6F2B" w:rsidP="00C456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13</w:t>
            </w:r>
            <w:r>
              <w:rPr>
                <w:rFonts w:asciiTheme="minorHAnsi" w:hAnsiTheme="minorHAnsi"/>
                <w:sz w:val="24"/>
                <w:szCs w:val="24"/>
              </w:rPr>
              <w:t>h</w:t>
            </w:r>
            <w:r w:rsidRPr="002C7680">
              <w:rPr>
                <w:rFonts w:asciiTheme="minorHAnsi" w:hAnsiTheme="minorHAnsi"/>
                <w:sz w:val="24"/>
                <w:szCs w:val="24"/>
              </w:rPr>
              <w:t>30</w:t>
            </w:r>
            <w:r>
              <w:rPr>
                <w:rFonts w:asciiTheme="minorHAnsi" w:hAnsiTheme="minorHAnsi"/>
                <w:sz w:val="24"/>
                <w:szCs w:val="24"/>
              </w:rPr>
              <w:t>mim</w:t>
            </w:r>
          </w:p>
        </w:tc>
        <w:tc>
          <w:tcPr>
            <w:tcW w:w="7936" w:type="dxa"/>
          </w:tcPr>
          <w:p w:rsidR="00FC6F2B" w:rsidRPr="002C7680" w:rsidRDefault="00FC6F2B" w:rsidP="00C456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 xml:space="preserve">Painel </w:t>
            </w: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2C7680">
              <w:rPr>
                <w:rFonts w:asciiTheme="minorHAnsi" w:hAnsiTheme="minorHAnsi"/>
                <w:sz w:val="24"/>
                <w:szCs w:val="24"/>
              </w:rPr>
              <w:t xml:space="preserve"> –– </w:t>
            </w:r>
            <w:r w:rsidRPr="002C7680">
              <w:rPr>
                <w:rFonts w:asciiTheme="minorHAnsi" w:hAnsiTheme="minorHAnsi"/>
                <w:b/>
                <w:sz w:val="24"/>
                <w:szCs w:val="24"/>
              </w:rPr>
              <w:t>DIREITO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Pr="002C7680">
              <w:rPr>
                <w:rFonts w:asciiTheme="minorHAnsi" w:hAnsiTheme="minorHAnsi"/>
                <w:b/>
                <w:sz w:val="24"/>
                <w:szCs w:val="24"/>
              </w:rPr>
              <w:t xml:space="preserve"> HUMANOS 70 ANOS: AVANÇOS E DESAFIOS</w:t>
            </w:r>
            <w:r w:rsidRPr="002C768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2C7680">
              <w:rPr>
                <w:rFonts w:asciiTheme="minorHAnsi" w:hAnsiTheme="minorHAnsi"/>
                <w:sz w:val="24"/>
                <w:szCs w:val="24"/>
              </w:rPr>
              <w:t xml:space="preserve"> Palestrante: Dr. Jorge </w:t>
            </w:r>
            <w:r>
              <w:rPr>
                <w:rFonts w:asciiTheme="minorHAnsi" w:hAnsiTheme="minorHAnsi"/>
                <w:sz w:val="24"/>
                <w:szCs w:val="24"/>
              </w:rPr>
              <w:t>Barcellos -  Escola do Legislativo Municipal de POA</w:t>
            </w:r>
          </w:p>
        </w:tc>
      </w:tr>
      <w:tr w:rsidR="00FC6F2B" w:rsidRPr="002C7680" w:rsidTr="00C45604">
        <w:tc>
          <w:tcPr>
            <w:tcW w:w="1268" w:type="dxa"/>
          </w:tcPr>
          <w:p w:rsidR="00FC6F2B" w:rsidRPr="002C7680" w:rsidRDefault="00FC6F2B" w:rsidP="00C456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15</w:t>
            </w:r>
            <w:r>
              <w:rPr>
                <w:rFonts w:asciiTheme="minorHAnsi" w:hAnsiTheme="minorHAnsi"/>
                <w:sz w:val="24"/>
                <w:szCs w:val="24"/>
              </w:rPr>
              <w:t>h</w:t>
            </w:r>
          </w:p>
        </w:tc>
        <w:tc>
          <w:tcPr>
            <w:tcW w:w="7936" w:type="dxa"/>
          </w:tcPr>
          <w:p w:rsidR="00FC6F2B" w:rsidRPr="002C7680" w:rsidRDefault="00FC6F2B" w:rsidP="00C456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Debate</w:t>
            </w:r>
          </w:p>
        </w:tc>
      </w:tr>
      <w:tr w:rsidR="00FC6F2B" w:rsidRPr="002C7680" w:rsidTr="00C45604">
        <w:tc>
          <w:tcPr>
            <w:tcW w:w="1268" w:type="dxa"/>
          </w:tcPr>
          <w:p w:rsidR="00FC6F2B" w:rsidRPr="002C7680" w:rsidRDefault="00FC6F2B" w:rsidP="00C456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15h15</w:t>
            </w:r>
            <w:r>
              <w:rPr>
                <w:rFonts w:asciiTheme="minorHAnsi" w:hAnsiTheme="minorHAnsi"/>
                <w:sz w:val="24"/>
                <w:szCs w:val="24"/>
              </w:rPr>
              <w:t>mim</w:t>
            </w:r>
          </w:p>
        </w:tc>
        <w:tc>
          <w:tcPr>
            <w:tcW w:w="7936" w:type="dxa"/>
          </w:tcPr>
          <w:p w:rsidR="00FC6F2B" w:rsidRPr="002C7680" w:rsidRDefault="00FC6F2B" w:rsidP="00C456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Intervalo</w:t>
            </w:r>
          </w:p>
        </w:tc>
      </w:tr>
      <w:tr w:rsidR="00FC6F2B" w:rsidRPr="002C7680" w:rsidTr="00C45604">
        <w:tc>
          <w:tcPr>
            <w:tcW w:w="1268" w:type="dxa"/>
          </w:tcPr>
          <w:p w:rsidR="00FC6F2B" w:rsidRPr="002C7680" w:rsidRDefault="00FC6F2B" w:rsidP="00C456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15h30</w:t>
            </w:r>
            <w:r>
              <w:rPr>
                <w:rFonts w:asciiTheme="minorHAnsi" w:hAnsiTheme="minorHAnsi"/>
                <w:sz w:val="24"/>
                <w:szCs w:val="24"/>
              </w:rPr>
              <w:t>mim</w:t>
            </w:r>
          </w:p>
        </w:tc>
        <w:tc>
          <w:tcPr>
            <w:tcW w:w="7936" w:type="dxa"/>
          </w:tcPr>
          <w:p w:rsidR="00FC6F2B" w:rsidRPr="002C7680" w:rsidRDefault="00FC6F2B" w:rsidP="00C456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 xml:space="preserve"> Painel </w:t>
            </w: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Pr="002C7680">
              <w:rPr>
                <w:rFonts w:asciiTheme="minorHAnsi" w:hAnsiTheme="minorHAnsi"/>
                <w:sz w:val="24"/>
                <w:szCs w:val="24"/>
              </w:rPr>
              <w:t xml:space="preserve">– Palestra: </w:t>
            </w:r>
            <w:r w:rsidRPr="002C7680">
              <w:rPr>
                <w:rFonts w:asciiTheme="minorHAnsi" w:hAnsiTheme="minorHAnsi"/>
                <w:b/>
                <w:sz w:val="24"/>
                <w:szCs w:val="24"/>
              </w:rPr>
              <w:t>ATRIBUIÇÕES DO CONSELHO MUNICIPAL DOS DIREITOS DA CRIANÇA E DO ADOLESCENTE</w:t>
            </w:r>
            <w:r w:rsidRPr="002C7680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/>
                <w:sz w:val="24"/>
                <w:szCs w:val="24"/>
              </w:rPr>
              <w:t>Palestrante: Conselho Municipal dos Direitos da Criança e do Adolescente CMDCA</w:t>
            </w:r>
          </w:p>
        </w:tc>
      </w:tr>
      <w:tr w:rsidR="00FC6F2B" w:rsidRPr="002C7680" w:rsidTr="00C45604">
        <w:tc>
          <w:tcPr>
            <w:tcW w:w="1268" w:type="dxa"/>
          </w:tcPr>
          <w:p w:rsidR="00FC6F2B" w:rsidRPr="002C7680" w:rsidRDefault="00FC6F2B" w:rsidP="00C456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17h</w:t>
            </w:r>
          </w:p>
        </w:tc>
        <w:tc>
          <w:tcPr>
            <w:tcW w:w="7936" w:type="dxa"/>
          </w:tcPr>
          <w:p w:rsidR="00FC6F2B" w:rsidRPr="002C7680" w:rsidRDefault="00FC6F2B" w:rsidP="00C456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Debate</w:t>
            </w:r>
          </w:p>
        </w:tc>
      </w:tr>
      <w:tr w:rsidR="00FC6F2B" w:rsidRPr="002C7680" w:rsidTr="00C45604">
        <w:tc>
          <w:tcPr>
            <w:tcW w:w="1268" w:type="dxa"/>
          </w:tcPr>
          <w:p w:rsidR="00FC6F2B" w:rsidRPr="002C7680" w:rsidRDefault="00FC6F2B" w:rsidP="00C456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17h15</w:t>
            </w:r>
            <w:r>
              <w:rPr>
                <w:rFonts w:asciiTheme="minorHAnsi" w:hAnsiTheme="minorHAnsi"/>
                <w:sz w:val="24"/>
                <w:szCs w:val="24"/>
              </w:rPr>
              <w:t>mim</w:t>
            </w:r>
          </w:p>
        </w:tc>
        <w:tc>
          <w:tcPr>
            <w:tcW w:w="7936" w:type="dxa"/>
          </w:tcPr>
          <w:p w:rsidR="00FC6F2B" w:rsidRPr="002C7680" w:rsidRDefault="00FC6F2B" w:rsidP="00C456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Painel 3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-  </w:t>
            </w:r>
            <w:r w:rsidRPr="002C7680">
              <w:rPr>
                <w:rFonts w:asciiTheme="minorHAnsi" w:hAnsiTheme="minorHAnsi"/>
                <w:sz w:val="24"/>
                <w:szCs w:val="24"/>
              </w:rPr>
              <w:t xml:space="preserve">Palestra: </w:t>
            </w:r>
            <w:r w:rsidRPr="002C7680">
              <w:rPr>
                <w:rFonts w:asciiTheme="minorHAnsi" w:hAnsiTheme="minorHAnsi"/>
                <w:b/>
                <w:sz w:val="24"/>
                <w:szCs w:val="24"/>
              </w:rPr>
              <w:t>A IMPORTÂNCIA DA REDE DE ATENDIMENTO</w:t>
            </w:r>
            <w:r w:rsidRPr="002C7680">
              <w:rPr>
                <w:rFonts w:asciiTheme="minorHAnsi" w:hAnsiTheme="minorHAnsi"/>
                <w:sz w:val="24"/>
                <w:szCs w:val="24"/>
              </w:rPr>
              <w:t xml:space="preserve">   Palestrante: Fórum de Entidades  </w:t>
            </w:r>
          </w:p>
        </w:tc>
      </w:tr>
      <w:tr w:rsidR="00FC6F2B" w:rsidRPr="002C7680" w:rsidTr="00C45604">
        <w:tc>
          <w:tcPr>
            <w:tcW w:w="1268" w:type="dxa"/>
          </w:tcPr>
          <w:p w:rsidR="00FC6F2B" w:rsidRPr="002C7680" w:rsidRDefault="00FC6F2B" w:rsidP="00C456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18h</w:t>
            </w:r>
          </w:p>
        </w:tc>
        <w:tc>
          <w:tcPr>
            <w:tcW w:w="7936" w:type="dxa"/>
          </w:tcPr>
          <w:p w:rsidR="00FC6F2B" w:rsidRPr="002C7680" w:rsidRDefault="00FC6F2B" w:rsidP="00C456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Debate</w:t>
            </w:r>
          </w:p>
        </w:tc>
      </w:tr>
      <w:tr w:rsidR="00FC6F2B" w:rsidRPr="002C7680" w:rsidTr="00C45604">
        <w:tc>
          <w:tcPr>
            <w:tcW w:w="1268" w:type="dxa"/>
          </w:tcPr>
          <w:p w:rsidR="00FC6F2B" w:rsidRPr="002C7680" w:rsidRDefault="00FC6F2B" w:rsidP="00C456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18h30</w:t>
            </w:r>
            <w:r>
              <w:rPr>
                <w:rFonts w:asciiTheme="minorHAnsi" w:hAnsiTheme="minorHAnsi"/>
                <w:sz w:val="24"/>
                <w:szCs w:val="24"/>
              </w:rPr>
              <w:t>mim</w:t>
            </w:r>
          </w:p>
        </w:tc>
        <w:tc>
          <w:tcPr>
            <w:tcW w:w="7936" w:type="dxa"/>
          </w:tcPr>
          <w:p w:rsidR="00FC6F2B" w:rsidRPr="002C7680" w:rsidRDefault="00FC6F2B" w:rsidP="00C456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 xml:space="preserve">Encerramento </w:t>
            </w:r>
          </w:p>
        </w:tc>
      </w:tr>
    </w:tbl>
    <w:p w:rsidR="00FC6F2B" w:rsidRDefault="00FC6F2B" w:rsidP="00FC6F2B">
      <w:pPr>
        <w:spacing w:line="240" w:lineRule="auto"/>
        <w:jc w:val="both"/>
        <w:rPr>
          <w:b/>
          <w:sz w:val="24"/>
          <w:szCs w:val="24"/>
        </w:rPr>
      </w:pPr>
    </w:p>
    <w:p w:rsidR="007D76D0" w:rsidRDefault="007D76D0" w:rsidP="00FC6F2B">
      <w:pPr>
        <w:spacing w:line="240" w:lineRule="auto"/>
        <w:jc w:val="both"/>
        <w:rPr>
          <w:b/>
          <w:sz w:val="24"/>
          <w:szCs w:val="24"/>
        </w:rPr>
      </w:pPr>
    </w:p>
    <w:p w:rsidR="004F07B3" w:rsidRDefault="004F07B3" w:rsidP="00FC6F2B">
      <w:pPr>
        <w:spacing w:line="240" w:lineRule="auto"/>
        <w:jc w:val="both"/>
        <w:rPr>
          <w:b/>
          <w:sz w:val="24"/>
          <w:szCs w:val="24"/>
        </w:rPr>
      </w:pPr>
    </w:p>
    <w:p w:rsidR="004F07B3" w:rsidRDefault="004F07B3" w:rsidP="00FC6F2B">
      <w:pPr>
        <w:spacing w:line="240" w:lineRule="auto"/>
        <w:jc w:val="both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9"/>
        <w:gridCol w:w="7673"/>
      </w:tblGrid>
      <w:tr w:rsidR="00090F3C" w:rsidRPr="002C7680" w:rsidTr="00090F3C">
        <w:tc>
          <w:tcPr>
            <w:tcW w:w="9062" w:type="dxa"/>
            <w:gridSpan w:val="2"/>
          </w:tcPr>
          <w:p w:rsidR="00884398" w:rsidRDefault="00884398" w:rsidP="002C768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90F3C" w:rsidRPr="002C7680" w:rsidRDefault="00090F3C" w:rsidP="002C768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C7680">
              <w:rPr>
                <w:rFonts w:asciiTheme="minorHAnsi" w:hAnsiTheme="minorHAnsi"/>
                <w:b/>
                <w:sz w:val="24"/>
                <w:szCs w:val="24"/>
              </w:rPr>
              <w:t>3º. DIA: 14 DE MARÇO DE 2019 – QUINTA-FEIRA – SISTEMA DE JUSTIÇA DA INFANCIA E JUVENTUDE</w:t>
            </w:r>
          </w:p>
          <w:p w:rsidR="00090F3C" w:rsidRPr="002C7680" w:rsidRDefault="00090F3C" w:rsidP="002C7680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90F3C" w:rsidRPr="002C7680" w:rsidTr="00961608">
        <w:tc>
          <w:tcPr>
            <w:tcW w:w="1389" w:type="dxa"/>
          </w:tcPr>
          <w:p w:rsidR="00090F3C" w:rsidRPr="002C7680" w:rsidRDefault="00090F3C" w:rsidP="002C7680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13</w:t>
            </w:r>
            <w:r w:rsidR="002C7680">
              <w:rPr>
                <w:rFonts w:asciiTheme="minorHAnsi" w:hAnsiTheme="minorHAnsi"/>
                <w:sz w:val="24"/>
                <w:szCs w:val="24"/>
              </w:rPr>
              <w:t>h</w:t>
            </w:r>
            <w:r w:rsidRPr="002C7680">
              <w:rPr>
                <w:rFonts w:asciiTheme="minorHAnsi" w:hAnsiTheme="minorHAnsi"/>
                <w:sz w:val="24"/>
                <w:szCs w:val="24"/>
              </w:rPr>
              <w:t>30</w:t>
            </w:r>
            <w:r w:rsidR="002C7680">
              <w:rPr>
                <w:rFonts w:asciiTheme="minorHAnsi" w:hAnsiTheme="minorHAnsi"/>
                <w:sz w:val="24"/>
                <w:szCs w:val="24"/>
              </w:rPr>
              <w:t>mim</w:t>
            </w:r>
          </w:p>
        </w:tc>
        <w:tc>
          <w:tcPr>
            <w:tcW w:w="7673" w:type="dxa"/>
          </w:tcPr>
          <w:p w:rsidR="00090F3C" w:rsidRPr="002C7680" w:rsidRDefault="00090F3C" w:rsidP="007D74A1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 xml:space="preserve">- Painel 1 - Palestra: </w:t>
            </w:r>
            <w:r w:rsidRPr="002C7680">
              <w:rPr>
                <w:rFonts w:asciiTheme="minorHAnsi" w:hAnsiTheme="minorHAnsi"/>
                <w:b/>
                <w:sz w:val="24"/>
                <w:szCs w:val="24"/>
              </w:rPr>
              <w:t>COMPETENCIA DO MP NOS FEITOS DA INFÂNCIA E JUVENTUDE</w:t>
            </w:r>
            <w:r w:rsidRPr="002C7680">
              <w:rPr>
                <w:rFonts w:asciiTheme="minorHAnsi" w:hAnsiTheme="minorHAnsi"/>
                <w:sz w:val="24"/>
                <w:szCs w:val="24"/>
              </w:rPr>
              <w:t xml:space="preserve">:  Palestrante: </w:t>
            </w:r>
            <w:r w:rsidR="00414CB2">
              <w:rPr>
                <w:rFonts w:asciiTheme="minorHAnsi" w:hAnsiTheme="minorHAnsi"/>
                <w:sz w:val="24"/>
                <w:szCs w:val="24"/>
              </w:rPr>
              <w:t xml:space="preserve">Ministério Público (MP) </w:t>
            </w:r>
          </w:p>
        </w:tc>
      </w:tr>
      <w:tr w:rsidR="00090F3C" w:rsidRPr="002C7680" w:rsidTr="00961608">
        <w:tc>
          <w:tcPr>
            <w:tcW w:w="1389" w:type="dxa"/>
          </w:tcPr>
          <w:p w:rsidR="00090F3C" w:rsidRPr="002C7680" w:rsidRDefault="00090F3C" w:rsidP="002C7680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15h</w:t>
            </w:r>
            <w:r w:rsidR="003B7600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7673" w:type="dxa"/>
          </w:tcPr>
          <w:p w:rsidR="00090F3C" w:rsidRPr="002C7680" w:rsidRDefault="00090F3C" w:rsidP="002C7680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Debate</w:t>
            </w:r>
          </w:p>
        </w:tc>
      </w:tr>
      <w:tr w:rsidR="00090F3C" w:rsidRPr="002C7680" w:rsidTr="00961608">
        <w:tc>
          <w:tcPr>
            <w:tcW w:w="1389" w:type="dxa"/>
          </w:tcPr>
          <w:p w:rsidR="00090F3C" w:rsidRPr="002C7680" w:rsidRDefault="00090F3C" w:rsidP="002C768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15h</w:t>
            </w:r>
            <w:r w:rsidR="003B7600">
              <w:rPr>
                <w:rFonts w:asciiTheme="minorHAnsi" w:hAnsiTheme="minorHAnsi"/>
                <w:sz w:val="24"/>
                <w:szCs w:val="24"/>
              </w:rPr>
              <w:t>45</w:t>
            </w:r>
            <w:r w:rsidRPr="002C7680">
              <w:rPr>
                <w:rFonts w:asciiTheme="minorHAnsi" w:hAnsiTheme="minorHAnsi"/>
                <w:sz w:val="24"/>
                <w:szCs w:val="24"/>
              </w:rPr>
              <w:t>5</w:t>
            </w:r>
            <w:r w:rsidR="002C7680">
              <w:rPr>
                <w:rFonts w:asciiTheme="minorHAnsi" w:hAnsiTheme="minorHAnsi"/>
                <w:sz w:val="24"/>
                <w:szCs w:val="24"/>
              </w:rPr>
              <w:t>mim</w:t>
            </w:r>
          </w:p>
        </w:tc>
        <w:tc>
          <w:tcPr>
            <w:tcW w:w="7673" w:type="dxa"/>
          </w:tcPr>
          <w:p w:rsidR="00090F3C" w:rsidRPr="002C7680" w:rsidRDefault="00090F3C" w:rsidP="002C768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Intervalo</w:t>
            </w:r>
          </w:p>
        </w:tc>
      </w:tr>
      <w:tr w:rsidR="00090F3C" w:rsidRPr="002C7680" w:rsidTr="00961608">
        <w:tc>
          <w:tcPr>
            <w:tcW w:w="1389" w:type="dxa"/>
          </w:tcPr>
          <w:p w:rsidR="00090F3C" w:rsidRPr="002C7680" w:rsidRDefault="00090F3C" w:rsidP="002C768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15h30</w:t>
            </w:r>
            <w:r w:rsidR="002C7680">
              <w:rPr>
                <w:rFonts w:asciiTheme="minorHAnsi" w:hAnsiTheme="minorHAnsi"/>
                <w:sz w:val="24"/>
                <w:szCs w:val="24"/>
              </w:rPr>
              <w:t>mim</w:t>
            </w:r>
          </w:p>
        </w:tc>
        <w:tc>
          <w:tcPr>
            <w:tcW w:w="7673" w:type="dxa"/>
          </w:tcPr>
          <w:p w:rsidR="00090F3C" w:rsidRPr="002C7680" w:rsidRDefault="007E3596" w:rsidP="004C080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Painel 2 – Palestra </w:t>
            </w:r>
            <w:r w:rsidRPr="007E3596">
              <w:rPr>
                <w:rFonts w:asciiTheme="minorHAnsi" w:hAnsiTheme="minorHAnsi"/>
                <w:b/>
                <w:sz w:val="24"/>
                <w:szCs w:val="24"/>
              </w:rPr>
              <w:t>JUSTIÇA RESTAURATIVA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414CB2">
              <w:rPr>
                <w:rFonts w:asciiTheme="minorHAnsi" w:hAnsiTheme="minorHAnsi"/>
                <w:sz w:val="24"/>
                <w:szCs w:val="24"/>
              </w:rPr>
              <w:t xml:space="preserve">Palestrante: </w:t>
            </w:r>
            <w:r w:rsidR="00244DB7">
              <w:rPr>
                <w:rFonts w:asciiTheme="minorHAnsi" w:hAnsiTheme="minorHAnsi"/>
                <w:sz w:val="24"/>
                <w:szCs w:val="24"/>
              </w:rPr>
              <w:t>Fundação Escola Superior do Mini</w:t>
            </w:r>
            <w:r w:rsidR="00315961">
              <w:rPr>
                <w:rFonts w:asciiTheme="minorHAnsi" w:hAnsiTheme="minorHAnsi"/>
                <w:sz w:val="24"/>
                <w:szCs w:val="24"/>
              </w:rPr>
              <w:t xml:space="preserve">stério </w:t>
            </w:r>
            <w:r w:rsidR="00961608">
              <w:rPr>
                <w:rFonts w:asciiTheme="minorHAnsi" w:hAnsiTheme="minorHAnsi"/>
                <w:sz w:val="24"/>
                <w:szCs w:val="24"/>
              </w:rPr>
              <w:t>Público</w:t>
            </w:r>
            <w:r w:rsidR="0031596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44DB7">
              <w:rPr>
                <w:rFonts w:asciiTheme="minorHAnsi" w:hAnsiTheme="minorHAnsi"/>
                <w:sz w:val="24"/>
                <w:szCs w:val="24"/>
              </w:rPr>
              <w:t xml:space="preserve"> do RS </w:t>
            </w:r>
          </w:p>
        </w:tc>
      </w:tr>
      <w:tr w:rsidR="00090F3C" w:rsidRPr="002C7680" w:rsidTr="00961608">
        <w:tc>
          <w:tcPr>
            <w:tcW w:w="1389" w:type="dxa"/>
          </w:tcPr>
          <w:p w:rsidR="00090F3C" w:rsidRPr="002C7680" w:rsidRDefault="00090F3C" w:rsidP="002C768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17h</w:t>
            </w:r>
          </w:p>
        </w:tc>
        <w:tc>
          <w:tcPr>
            <w:tcW w:w="7673" w:type="dxa"/>
          </w:tcPr>
          <w:p w:rsidR="00090F3C" w:rsidRPr="002C7680" w:rsidRDefault="00090F3C" w:rsidP="002C768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Debate</w:t>
            </w:r>
          </w:p>
        </w:tc>
      </w:tr>
      <w:tr w:rsidR="00090F3C" w:rsidRPr="002C7680" w:rsidTr="00961608">
        <w:tc>
          <w:tcPr>
            <w:tcW w:w="1389" w:type="dxa"/>
          </w:tcPr>
          <w:p w:rsidR="00090F3C" w:rsidRPr="002C7680" w:rsidRDefault="00090F3C" w:rsidP="002C768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17h15</w:t>
            </w:r>
            <w:r w:rsidR="002C7680">
              <w:rPr>
                <w:rFonts w:asciiTheme="minorHAnsi" w:hAnsiTheme="minorHAnsi"/>
                <w:sz w:val="24"/>
                <w:szCs w:val="24"/>
              </w:rPr>
              <w:t>mim</w:t>
            </w:r>
          </w:p>
        </w:tc>
        <w:tc>
          <w:tcPr>
            <w:tcW w:w="7673" w:type="dxa"/>
          </w:tcPr>
          <w:p w:rsidR="00090F3C" w:rsidRPr="00315961" w:rsidRDefault="00090F3C" w:rsidP="0088439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5961">
              <w:rPr>
                <w:rFonts w:asciiTheme="minorHAnsi" w:hAnsiTheme="minorHAnsi"/>
                <w:sz w:val="24"/>
                <w:szCs w:val="24"/>
              </w:rPr>
              <w:t xml:space="preserve">Painel 3: Palestra: </w:t>
            </w:r>
            <w:r w:rsidRPr="00315961">
              <w:rPr>
                <w:rFonts w:asciiTheme="minorHAnsi" w:hAnsiTheme="minorHAnsi"/>
                <w:b/>
                <w:sz w:val="24"/>
                <w:szCs w:val="24"/>
              </w:rPr>
              <w:t xml:space="preserve">ACOLHIMENTO INSTITUCIONAL: MEDIDA DE PROTEÇÃO ALTERNATIVA?  </w:t>
            </w:r>
            <w:r w:rsidRPr="00315961">
              <w:rPr>
                <w:rFonts w:asciiTheme="minorHAnsi" w:hAnsiTheme="minorHAnsi"/>
                <w:sz w:val="24"/>
                <w:szCs w:val="24"/>
              </w:rPr>
              <w:t xml:space="preserve">Palestrante: </w:t>
            </w:r>
            <w:r w:rsidR="00315961" w:rsidRPr="00315961">
              <w:rPr>
                <w:rFonts w:asciiTheme="minorHAnsi" w:hAnsiTheme="minorHAnsi"/>
                <w:sz w:val="24"/>
                <w:szCs w:val="24"/>
              </w:rPr>
              <w:t>Fundação de Proteção Especial (</w:t>
            </w:r>
            <w:r w:rsidR="00884398" w:rsidRPr="00315961">
              <w:rPr>
                <w:rFonts w:asciiTheme="minorHAnsi" w:hAnsiTheme="minorHAnsi"/>
                <w:sz w:val="24"/>
                <w:szCs w:val="24"/>
              </w:rPr>
              <w:t>FPE</w:t>
            </w:r>
            <w:r w:rsidR="00315961" w:rsidRPr="00315961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090F3C" w:rsidRPr="002C7680" w:rsidTr="00961608">
        <w:tc>
          <w:tcPr>
            <w:tcW w:w="1389" w:type="dxa"/>
          </w:tcPr>
          <w:p w:rsidR="00090F3C" w:rsidRPr="002C7680" w:rsidRDefault="00090F3C" w:rsidP="002C768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18</w:t>
            </w:r>
            <w:r w:rsidR="002C7680">
              <w:rPr>
                <w:rFonts w:asciiTheme="minorHAnsi" w:hAnsiTheme="minorHAnsi"/>
                <w:sz w:val="24"/>
                <w:szCs w:val="24"/>
              </w:rPr>
              <w:t>h</w:t>
            </w:r>
          </w:p>
        </w:tc>
        <w:tc>
          <w:tcPr>
            <w:tcW w:w="7673" w:type="dxa"/>
          </w:tcPr>
          <w:p w:rsidR="00090F3C" w:rsidRPr="002C7680" w:rsidRDefault="00090F3C" w:rsidP="002C768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Debate</w:t>
            </w:r>
          </w:p>
        </w:tc>
      </w:tr>
      <w:tr w:rsidR="00090F3C" w:rsidRPr="002C7680" w:rsidTr="00961608">
        <w:tc>
          <w:tcPr>
            <w:tcW w:w="1389" w:type="dxa"/>
          </w:tcPr>
          <w:p w:rsidR="00090F3C" w:rsidRPr="002C7680" w:rsidRDefault="00090F3C" w:rsidP="002C768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18h30</w:t>
            </w:r>
            <w:r w:rsidR="002C7680">
              <w:rPr>
                <w:rFonts w:asciiTheme="minorHAnsi" w:hAnsiTheme="minorHAnsi"/>
                <w:sz w:val="24"/>
                <w:szCs w:val="24"/>
              </w:rPr>
              <w:t>mim</w:t>
            </w:r>
          </w:p>
        </w:tc>
        <w:tc>
          <w:tcPr>
            <w:tcW w:w="7673" w:type="dxa"/>
          </w:tcPr>
          <w:p w:rsidR="00090F3C" w:rsidRPr="002C7680" w:rsidRDefault="00090F3C" w:rsidP="0088439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Encerramento</w:t>
            </w:r>
          </w:p>
        </w:tc>
      </w:tr>
    </w:tbl>
    <w:p w:rsidR="003A3000" w:rsidRDefault="003A3000" w:rsidP="002C7680">
      <w:pPr>
        <w:spacing w:line="240" w:lineRule="auto"/>
        <w:jc w:val="both"/>
        <w:rPr>
          <w:b/>
          <w:sz w:val="24"/>
          <w:szCs w:val="24"/>
        </w:rPr>
      </w:pPr>
    </w:p>
    <w:p w:rsidR="002C7680" w:rsidRDefault="002C7680" w:rsidP="002C7680">
      <w:pPr>
        <w:spacing w:line="240" w:lineRule="auto"/>
        <w:jc w:val="both"/>
        <w:rPr>
          <w:b/>
          <w:sz w:val="24"/>
          <w:szCs w:val="24"/>
        </w:rPr>
      </w:pPr>
    </w:p>
    <w:p w:rsidR="004F07B3" w:rsidRDefault="004F07B3" w:rsidP="002C7680">
      <w:pPr>
        <w:spacing w:line="240" w:lineRule="auto"/>
        <w:jc w:val="both"/>
        <w:rPr>
          <w:b/>
          <w:sz w:val="24"/>
          <w:szCs w:val="24"/>
        </w:rPr>
      </w:pPr>
    </w:p>
    <w:p w:rsidR="004F07B3" w:rsidRDefault="004F07B3" w:rsidP="002C7680">
      <w:pPr>
        <w:spacing w:line="240" w:lineRule="auto"/>
        <w:jc w:val="both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68"/>
        <w:gridCol w:w="7794"/>
      </w:tblGrid>
      <w:tr w:rsidR="00090F3C" w:rsidRPr="002C7680" w:rsidTr="00090F3C">
        <w:tc>
          <w:tcPr>
            <w:tcW w:w="9062" w:type="dxa"/>
            <w:gridSpan w:val="2"/>
          </w:tcPr>
          <w:p w:rsidR="00884398" w:rsidRDefault="00884398" w:rsidP="002C768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90F3C" w:rsidRPr="002C7680" w:rsidRDefault="00090F3C" w:rsidP="002C768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C7680">
              <w:rPr>
                <w:rFonts w:asciiTheme="minorHAnsi" w:hAnsiTheme="minorHAnsi"/>
                <w:b/>
                <w:sz w:val="24"/>
                <w:szCs w:val="24"/>
              </w:rPr>
              <w:t>4º. DIA:  15 DE MARÇO DE 2019 – SEXTA- FEIRA – VIOLENCIAS CONTRA CRIANÇA E ADOLESCENTE</w:t>
            </w:r>
          </w:p>
          <w:p w:rsidR="00090F3C" w:rsidRPr="002C7680" w:rsidRDefault="00090F3C" w:rsidP="002C7680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90F3C" w:rsidRPr="002C7680" w:rsidTr="00815E6E">
        <w:tc>
          <w:tcPr>
            <w:tcW w:w="1268" w:type="dxa"/>
          </w:tcPr>
          <w:p w:rsidR="00090F3C" w:rsidRPr="002C7680" w:rsidRDefault="00090F3C" w:rsidP="002C7680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13h30</w:t>
            </w:r>
            <w:r w:rsidR="002C7680">
              <w:rPr>
                <w:rFonts w:asciiTheme="minorHAnsi" w:hAnsiTheme="minorHAnsi"/>
                <w:sz w:val="24"/>
                <w:szCs w:val="24"/>
              </w:rPr>
              <w:t>mim</w:t>
            </w:r>
          </w:p>
        </w:tc>
        <w:tc>
          <w:tcPr>
            <w:tcW w:w="7794" w:type="dxa"/>
          </w:tcPr>
          <w:p w:rsidR="00090F3C" w:rsidRPr="002C7680" w:rsidRDefault="00090F3C" w:rsidP="0088439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 xml:space="preserve">Painel 1: Palestra: </w:t>
            </w:r>
            <w:r w:rsidRPr="002C7680">
              <w:rPr>
                <w:rFonts w:asciiTheme="minorHAnsi" w:hAnsiTheme="minorHAnsi"/>
                <w:b/>
                <w:sz w:val="24"/>
                <w:szCs w:val="24"/>
              </w:rPr>
              <w:t xml:space="preserve">QUESTÕES DA ATUALIDADE NAS RELAÇÕES SOCIAIS E FAMILIARES: VIOLENCIA DOMÉSTICA E ABUSO SEXUAL </w:t>
            </w:r>
            <w:r w:rsidRPr="00884398">
              <w:rPr>
                <w:rFonts w:asciiTheme="minorHAnsi" w:hAnsiTheme="minorHAnsi"/>
                <w:sz w:val="24"/>
                <w:szCs w:val="24"/>
              </w:rPr>
              <w:t>P</w:t>
            </w:r>
            <w:r w:rsidR="002C7680" w:rsidRPr="00884398">
              <w:rPr>
                <w:rFonts w:asciiTheme="minorHAnsi" w:hAnsiTheme="minorHAnsi"/>
                <w:sz w:val="24"/>
                <w:szCs w:val="24"/>
              </w:rPr>
              <w:t>alestrante</w:t>
            </w:r>
            <w:r w:rsidRPr="00884398">
              <w:rPr>
                <w:rFonts w:asciiTheme="minorHAnsi" w:hAnsiTheme="minorHAnsi"/>
                <w:sz w:val="24"/>
                <w:szCs w:val="24"/>
              </w:rPr>
              <w:t>: Dra. Joel</w:t>
            </w:r>
            <w:r w:rsidR="007B01A1">
              <w:rPr>
                <w:rFonts w:asciiTheme="minorHAnsi" w:hAnsiTheme="minorHAnsi"/>
                <w:sz w:val="24"/>
                <w:szCs w:val="24"/>
              </w:rPr>
              <w:t>z</w:t>
            </w:r>
            <w:r w:rsidRPr="00884398">
              <w:rPr>
                <w:rFonts w:asciiTheme="minorHAnsi" w:hAnsiTheme="minorHAnsi"/>
                <w:sz w:val="24"/>
                <w:szCs w:val="24"/>
              </w:rPr>
              <w:t>a Mesquita</w:t>
            </w:r>
            <w:r w:rsidR="007B01A1">
              <w:rPr>
                <w:rFonts w:asciiTheme="minorHAnsi" w:hAnsiTheme="minorHAnsi"/>
                <w:sz w:val="24"/>
                <w:szCs w:val="24"/>
              </w:rPr>
              <w:t xml:space="preserve"> Andrade Pires </w:t>
            </w:r>
            <w:r w:rsidR="00884398" w:rsidRPr="0088439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090F3C" w:rsidRPr="002C7680" w:rsidTr="00815E6E">
        <w:tc>
          <w:tcPr>
            <w:tcW w:w="1268" w:type="dxa"/>
          </w:tcPr>
          <w:p w:rsidR="00090F3C" w:rsidRPr="002C7680" w:rsidRDefault="00090F3C" w:rsidP="002C7680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15h</w:t>
            </w:r>
          </w:p>
        </w:tc>
        <w:tc>
          <w:tcPr>
            <w:tcW w:w="7794" w:type="dxa"/>
          </w:tcPr>
          <w:p w:rsidR="00090F3C" w:rsidRPr="002C7680" w:rsidRDefault="00090F3C" w:rsidP="0088439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Debate</w:t>
            </w:r>
          </w:p>
        </w:tc>
      </w:tr>
      <w:tr w:rsidR="00090F3C" w:rsidRPr="002C7680" w:rsidTr="00815E6E">
        <w:tc>
          <w:tcPr>
            <w:tcW w:w="1268" w:type="dxa"/>
          </w:tcPr>
          <w:p w:rsidR="00090F3C" w:rsidRPr="002C7680" w:rsidRDefault="00090F3C" w:rsidP="002C768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15h15</w:t>
            </w:r>
            <w:r w:rsidR="002C7680">
              <w:rPr>
                <w:rFonts w:asciiTheme="minorHAnsi" w:hAnsiTheme="minorHAnsi"/>
                <w:sz w:val="24"/>
                <w:szCs w:val="24"/>
              </w:rPr>
              <w:t>mim</w:t>
            </w:r>
          </w:p>
        </w:tc>
        <w:tc>
          <w:tcPr>
            <w:tcW w:w="7794" w:type="dxa"/>
          </w:tcPr>
          <w:p w:rsidR="00090F3C" w:rsidRPr="002C7680" w:rsidRDefault="00090F3C" w:rsidP="0088439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Intervalo</w:t>
            </w:r>
          </w:p>
        </w:tc>
      </w:tr>
      <w:tr w:rsidR="00090F3C" w:rsidRPr="002C7680" w:rsidTr="00815E6E">
        <w:tc>
          <w:tcPr>
            <w:tcW w:w="1268" w:type="dxa"/>
          </w:tcPr>
          <w:p w:rsidR="00090F3C" w:rsidRPr="002C7680" w:rsidRDefault="00090F3C" w:rsidP="002C768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15h30</w:t>
            </w:r>
            <w:r w:rsidR="002C7680">
              <w:rPr>
                <w:rFonts w:asciiTheme="minorHAnsi" w:hAnsiTheme="minorHAnsi"/>
                <w:sz w:val="24"/>
                <w:szCs w:val="24"/>
              </w:rPr>
              <w:t>mim</w:t>
            </w:r>
          </w:p>
        </w:tc>
        <w:tc>
          <w:tcPr>
            <w:tcW w:w="7794" w:type="dxa"/>
          </w:tcPr>
          <w:p w:rsidR="00090F3C" w:rsidRPr="002C7680" w:rsidRDefault="00090F3C" w:rsidP="007D74A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 xml:space="preserve">Painel 2: Palestra:  </w:t>
            </w:r>
            <w:r w:rsidRPr="002C7680">
              <w:rPr>
                <w:rFonts w:asciiTheme="minorHAnsi" w:hAnsiTheme="minorHAnsi"/>
                <w:b/>
                <w:sz w:val="24"/>
                <w:szCs w:val="24"/>
              </w:rPr>
              <w:t>PREVENÇÃO A VIOLÊNCIA E DROGADIÇÃO PAPO DE RESPONSA</w:t>
            </w:r>
            <w:r w:rsidRPr="002C768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95068">
              <w:rPr>
                <w:rFonts w:asciiTheme="minorHAnsi" w:hAnsiTheme="minorHAnsi"/>
                <w:sz w:val="24"/>
                <w:szCs w:val="24"/>
              </w:rPr>
              <w:t>Palestrante:</w:t>
            </w:r>
            <w:r w:rsidR="00995068" w:rsidRPr="00995068">
              <w:rPr>
                <w:rFonts w:asciiTheme="minorHAnsi" w:hAnsiTheme="minorHAnsi"/>
                <w:sz w:val="24"/>
                <w:szCs w:val="24"/>
              </w:rPr>
              <w:t xml:space="preserve"> Delegacia da Infância e Juventude (DECA)</w:t>
            </w:r>
          </w:p>
        </w:tc>
      </w:tr>
      <w:tr w:rsidR="00090F3C" w:rsidRPr="002C7680" w:rsidTr="00815E6E">
        <w:tc>
          <w:tcPr>
            <w:tcW w:w="1268" w:type="dxa"/>
          </w:tcPr>
          <w:p w:rsidR="00090F3C" w:rsidRPr="002C7680" w:rsidRDefault="00090F3C" w:rsidP="002C768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17h</w:t>
            </w:r>
          </w:p>
        </w:tc>
        <w:tc>
          <w:tcPr>
            <w:tcW w:w="7794" w:type="dxa"/>
          </w:tcPr>
          <w:p w:rsidR="00090F3C" w:rsidRPr="002C7680" w:rsidRDefault="00090F3C" w:rsidP="002C768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Debate</w:t>
            </w:r>
          </w:p>
        </w:tc>
      </w:tr>
      <w:tr w:rsidR="00090F3C" w:rsidRPr="002C7680" w:rsidTr="00815E6E">
        <w:tc>
          <w:tcPr>
            <w:tcW w:w="1268" w:type="dxa"/>
          </w:tcPr>
          <w:p w:rsidR="00090F3C" w:rsidRPr="002C7680" w:rsidRDefault="00090F3C" w:rsidP="002C768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17h15</w:t>
            </w:r>
            <w:r w:rsidR="002C7680">
              <w:rPr>
                <w:rFonts w:asciiTheme="minorHAnsi" w:hAnsiTheme="minorHAnsi"/>
                <w:sz w:val="24"/>
                <w:szCs w:val="24"/>
              </w:rPr>
              <w:t>mim</w:t>
            </w:r>
          </w:p>
        </w:tc>
        <w:tc>
          <w:tcPr>
            <w:tcW w:w="7794" w:type="dxa"/>
          </w:tcPr>
          <w:p w:rsidR="00090F3C" w:rsidRPr="002C7680" w:rsidRDefault="006B2060" w:rsidP="0088439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 xml:space="preserve">Painel </w:t>
            </w: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Pr="002C7680">
              <w:rPr>
                <w:rFonts w:asciiTheme="minorHAnsi" w:hAnsiTheme="minorHAnsi"/>
                <w:sz w:val="24"/>
                <w:szCs w:val="24"/>
              </w:rPr>
              <w:t xml:space="preserve">: Palestra </w:t>
            </w:r>
            <w:r w:rsidRPr="00493562">
              <w:rPr>
                <w:rFonts w:asciiTheme="minorHAnsi" w:hAnsiTheme="minorHAnsi"/>
                <w:b/>
                <w:sz w:val="24"/>
                <w:szCs w:val="24"/>
              </w:rPr>
              <w:t>ALTERNATIVAS PARA EVITAR A EVASÃO ESCOLAR PALESTRANTE</w:t>
            </w:r>
            <w:r w:rsidRPr="002C7680">
              <w:rPr>
                <w:rFonts w:asciiTheme="minorHAnsi" w:hAnsiTheme="minorHAnsi"/>
                <w:sz w:val="24"/>
                <w:szCs w:val="24"/>
              </w:rPr>
              <w:t xml:space="preserve">: Dr. Francisco </w:t>
            </w:r>
            <w:r w:rsidR="00F54666">
              <w:rPr>
                <w:rFonts w:asciiTheme="minorHAnsi" w:hAnsiTheme="minorHAnsi"/>
                <w:sz w:val="24"/>
                <w:szCs w:val="24"/>
              </w:rPr>
              <w:t xml:space="preserve">Dornelles </w:t>
            </w:r>
            <w:r w:rsidR="007D23B9">
              <w:rPr>
                <w:rFonts w:asciiTheme="minorHAnsi" w:hAnsiTheme="minorHAnsi"/>
                <w:sz w:val="24"/>
                <w:szCs w:val="24"/>
              </w:rPr>
              <w:t xml:space="preserve">– Advogado </w:t>
            </w:r>
            <w:r w:rsidR="00F5466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090F3C" w:rsidRPr="002C7680" w:rsidTr="00815E6E">
        <w:tc>
          <w:tcPr>
            <w:tcW w:w="1268" w:type="dxa"/>
          </w:tcPr>
          <w:p w:rsidR="00090F3C" w:rsidRPr="002C7680" w:rsidRDefault="00090F3C" w:rsidP="002C768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18</w:t>
            </w:r>
            <w:r w:rsidR="002C7680">
              <w:rPr>
                <w:rFonts w:asciiTheme="minorHAnsi" w:hAnsiTheme="minorHAnsi"/>
                <w:sz w:val="24"/>
                <w:szCs w:val="24"/>
              </w:rPr>
              <w:t>h</w:t>
            </w:r>
          </w:p>
        </w:tc>
        <w:tc>
          <w:tcPr>
            <w:tcW w:w="7794" w:type="dxa"/>
          </w:tcPr>
          <w:p w:rsidR="00090F3C" w:rsidRPr="002C7680" w:rsidRDefault="00090F3C" w:rsidP="0088439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Debate</w:t>
            </w:r>
          </w:p>
        </w:tc>
      </w:tr>
      <w:tr w:rsidR="00090F3C" w:rsidRPr="002C7680" w:rsidTr="00815E6E">
        <w:tc>
          <w:tcPr>
            <w:tcW w:w="1268" w:type="dxa"/>
          </w:tcPr>
          <w:p w:rsidR="00090F3C" w:rsidRPr="002C7680" w:rsidRDefault="00090F3C" w:rsidP="002C768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18h30</w:t>
            </w:r>
            <w:r w:rsidR="002C7680">
              <w:rPr>
                <w:rFonts w:asciiTheme="minorHAnsi" w:hAnsiTheme="minorHAnsi"/>
                <w:sz w:val="24"/>
                <w:szCs w:val="24"/>
              </w:rPr>
              <w:t>mim</w:t>
            </w:r>
          </w:p>
        </w:tc>
        <w:tc>
          <w:tcPr>
            <w:tcW w:w="7794" w:type="dxa"/>
          </w:tcPr>
          <w:p w:rsidR="00090F3C" w:rsidRPr="002C7680" w:rsidRDefault="00090F3C" w:rsidP="0088439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 xml:space="preserve">Encerramento </w:t>
            </w:r>
          </w:p>
        </w:tc>
      </w:tr>
    </w:tbl>
    <w:p w:rsidR="00326D90" w:rsidRDefault="00326D90" w:rsidP="002C7680">
      <w:pPr>
        <w:spacing w:line="240" w:lineRule="auto"/>
        <w:jc w:val="both"/>
        <w:rPr>
          <w:b/>
          <w:sz w:val="24"/>
          <w:szCs w:val="24"/>
        </w:rPr>
      </w:pPr>
    </w:p>
    <w:p w:rsidR="004F07B3" w:rsidRDefault="004F07B3" w:rsidP="002C7680">
      <w:pPr>
        <w:spacing w:line="240" w:lineRule="auto"/>
        <w:jc w:val="both"/>
        <w:rPr>
          <w:b/>
          <w:sz w:val="24"/>
          <w:szCs w:val="24"/>
        </w:rPr>
      </w:pPr>
    </w:p>
    <w:p w:rsidR="004F07B3" w:rsidRDefault="004F07B3" w:rsidP="002C7680">
      <w:pPr>
        <w:spacing w:line="240" w:lineRule="auto"/>
        <w:jc w:val="both"/>
        <w:rPr>
          <w:b/>
          <w:sz w:val="24"/>
          <w:szCs w:val="24"/>
        </w:rPr>
      </w:pPr>
    </w:p>
    <w:p w:rsidR="004F07B3" w:rsidRDefault="004F07B3" w:rsidP="002C7680">
      <w:pPr>
        <w:spacing w:line="240" w:lineRule="auto"/>
        <w:jc w:val="both"/>
        <w:rPr>
          <w:b/>
          <w:sz w:val="24"/>
          <w:szCs w:val="24"/>
        </w:rPr>
      </w:pPr>
    </w:p>
    <w:p w:rsidR="004F07B3" w:rsidRDefault="004F07B3" w:rsidP="002C7680">
      <w:pPr>
        <w:spacing w:line="240" w:lineRule="auto"/>
        <w:jc w:val="both"/>
        <w:rPr>
          <w:b/>
          <w:sz w:val="24"/>
          <w:szCs w:val="24"/>
        </w:rPr>
      </w:pPr>
    </w:p>
    <w:p w:rsidR="004F07B3" w:rsidRDefault="004F07B3" w:rsidP="002C7680">
      <w:pPr>
        <w:spacing w:line="240" w:lineRule="auto"/>
        <w:jc w:val="both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68"/>
        <w:gridCol w:w="7794"/>
      </w:tblGrid>
      <w:tr w:rsidR="00090F3C" w:rsidRPr="002C7680" w:rsidTr="00090F3C">
        <w:tc>
          <w:tcPr>
            <w:tcW w:w="9062" w:type="dxa"/>
            <w:gridSpan w:val="2"/>
          </w:tcPr>
          <w:p w:rsidR="00884398" w:rsidRDefault="00884398" w:rsidP="002C768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F07B3" w:rsidRDefault="004F07B3" w:rsidP="002C768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90F3C" w:rsidRPr="002C7680" w:rsidRDefault="00090F3C" w:rsidP="002C768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C7680">
              <w:rPr>
                <w:rFonts w:asciiTheme="minorHAnsi" w:hAnsiTheme="minorHAnsi"/>
                <w:b/>
                <w:sz w:val="24"/>
                <w:szCs w:val="24"/>
              </w:rPr>
              <w:t>5º. DIA 19 DE MARÇO – TERÇA-FEIRA – 13H30 AS 18H30 – FUNCIONAMENTO DO CONSELHO TUTELAR</w:t>
            </w:r>
          </w:p>
          <w:p w:rsidR="00090F3C" w:rsidRPr="002C7680" w:rsidRDefault="00090F3C" w:rsidP="002C7680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26D90" w:rsidRPr="002C7680" w:rsidTr="00E63611">
        <w:tc>
          <w:tcPr>
            <w:tcW w:w="1268" w:type="dxa"/>
          </w:tcPr>
          <w:p w:rsidR="00326D90" w:rsidRPr="002C7680" w:rsidRDefault="00326D90" w:rsidP="002C7680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13h30</w:t>
            </w:r>
            <w:r w:rsidR="002C7680">
              <w:rPr>
                <w:rFonts w:asciiTheme="minorHAnsi" w:hAnsiTheme="minorHAnsi"/>
                <w:sz w:val="24"/>
                <w:szCs w:val="24"/>
              </w:rPr>
              <w:t>mim</w:t>
            </w:r>
          </w:p>
        </w:tc>
        <w:tc>
          <w:tcPr>
            <w:tcW w:w="7794" w:type="dxa"/>
          </w:tcPr>
          <w:p w:rsidR="00326D90" w:rsidRPr="002C7680" w:rsidRDefault="00326D90" w:rsidP="007D74A1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Painel 1: Palestra:</w:t>
            </w:r>
            <w:r w:rsidR="00D212EA" w:rsidRPr="002C768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212EA">
              <w:rPr>
                <w:rFonts w:asciiTheme="minorHAnsi" w:hAnsiTheme="minorHAnsi"/>
                <w:b/>
                <w:sz w:val="24"/>
                <w:szCs w:val="24"/>
              </w:rPr>
              <w:t xml:space="preserve">CORREGEDORIA DOS CONSELHOS TUTELARES -  </w:t>
            </w:r>
            <w:r w:rsidR="00D212EA" w:rsidRPr="002C7680">
              <w:rPr>
                <w:rFonts w:asciiTheme="minorHAnsi" w:hAnsiTheme="minorHAnsi"/>
                <w:sz w:val="24"/>
                <w:szCs w:val="24"/>
              </w:rPr>
              <w:t xml:space="preserve">Palestrante: </w:t>
            </w:r>
            <w:r w:rsidR="00E63611">
              <w:rPr>
                <w:rFonts w:asciiTheme="minorHAnsi" w:hAnsiTheme="minorHAnsi"/>
                <w:sz w:val="24"/>
                <w:szCs w:val="24"/>
              </w:rPr>
              <w:t xml:space="preserve">Dr. </w:t>
            </w:r>
            <w:r w:rsidR="00D212EA" w:rsidRPr="002C7680">
              <w:rPr>
                <w:rFonts w:asciiTheme="minorHAnsi" w:hAnsiTheme="minorHAnsi"/>
                <w:sz w:val="24"/>
                <w:szCs w:val="24"/>
              </w:rPr>
              <w:t>André Karst Kaminski</w:t>
            </w:r>
            <w:r w:rsidR="00D212E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326D90" w:rsidRPr="002C7680" w:rsidTr="00E63611">
        <w:tc>
          <w:tcPr>
            <w:tcW w:w="1268" w:type="dxa"/>
          </w:tcPr>
          <w:p w:rsidR="00326D90" w:rsidRPr="002C7680" w:rsidRDefault="00326D90" w:rsidP="002C7680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15h</w:t>
            </w:r>
          </w:p>
        </w:tc>
        <w:tc>
          <w:tcPr>
            <w:tcW w:w="7794" w:type="dxa"/>
          </w:tcPr>
          <w:p w:rsidR="00493562" w:rsidRPr="002C7680" w:rsidRDefault="00326D90" w:rsidP="007D74A1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Debate</w:t>
            </w:r>
          </w:p>
        </w:tc>
      </w:tr>
      <w:tr w:rsidR="00326D90" w:rsidRPr="002C7680" w:rsidTr="00E63611">
        <w:tc>
          <w:tcPr>
            <w:tcW w:w="1268" w:type="dxa"/>
          </w:tcPr>
          <w:p w:rsidR="00326D90" w:rsidRPr="002C7680" w:rsidRDefault="00326D90" w:rsidP="002C768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15h15</w:t>
            </w:r>
            <w:r w:rsidR="002C7680">
              <w:rPr>
                <w:rFonts w:asciiTheme="minorHAnsi" w:hAnsiTheme="minorHAnsi"/>
                <w:sz w:val="24"/>
                <w:szCs w:val="24"/>
              </w:rPr>
              <w:t>mim</w:t>
            </w:r>
            <w:r w:rsidRPr="002C768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7794" w:type="dxa"/>
          </w:tcPr>
          <w:p w:rsidR="00493562" w:rsidRPr="002C7680" w:rsidRDefault="00326D90" w:rsidP="007D74A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Intervalo</w:t>
            </w:r>
          </w:p>
        </w:tc>
      </w:tr>
      <w:tr w:rsidR="00326D90" w:rsidRPr="002C7680" w:rsidTr="00E63611">
        <w:tc>
          <w:tcPr>
            <w:tcW w:w="1268" w:type="dxa"/>
          </w:tcPr>
          <w:p w:rsidR="00326D90" w:rsidRPr="002C7680" w:rsidRDefault="00326D90" w:rsidP="002C768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15h30</w:t>
            </w:r>
            <w:r w:rsidR="002C7680">
              <w:rPr>
                <w:rFonts w:asciiTheme="minorHAnsi" w:hAnsiTheme="minorHAnsi"/>
                <w:sz w:val="24"/>
                <w:szCs w:val="24"/>
              </w:rPr>
              <w:t>mim</w:t>
            </w:r>
          </w:p>
        </w:tc>
        <w:tc>
          <w:tcPr>
            <w:tcW w:w="7794" w:type="dxa"/>
          </w:tcPr>
          <w:p w:rsidR="00326D90" w:rsidRPr="002C7680" w:rsidRDefault="002A44B2" w:rsidP="007D74A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Painel 2: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PARAMETROS DE GESTÃO, ORGANIZAÇÃO E PRÁTICAS DO CONSELHO TUTELAR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Palestra: Dra.  Monica  Bragaglia </w:t>
            </w:r>
          </w:p>
        </w:tc>
      </w:tr>
      <w:tr w:rsidR="00326D90" w:rsidRPr="002C7680" w:rsidTr="00E63611">
        <w:tc>
          <w:tcPr>
            <w:tcW w:w="1268" w:type="dxa"/>
          </w:tcPr>
          <w:p w:rsidR="00326D90" w:rsidRPr="002C7680" w:rsidRDefault="00326D90" w:rsidP="002C768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17h</w:t>
            </w:r>
          </w:p>
        </w:tc>
        <w:tc>
          <w:tcPr>
            <w:tcW w:w="7794" w:type="dxa"/>
          </w:tcPr>
          <w:p w:rsidR="00326D90" w:rsidRPr="002C7680" w:rsidRDefault="00326D90" w:rsidP="007D74A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 xml:space="preserve">Debate </w:t>
            </w:r>
          </w:p>
        </w:tc>
      </w:tr>
      <w:tr w:rsidR="00326D90" w:rsidRPr="002C7680" w:rsidTr="00E63611">
        <w:tc>
          <w:tcPr>
            <w:tcW w:w="1268" w:type="dxa"/>
          </w:tcPr>
          <w:p w:rsidR="00326D90" w:rsidRPr="002C7680" w:rsidRDefault="00326D90" w:rsidP="002C768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17h15</w:t>
            </w:r>
            <w:r w:rsidR="002C7680">
              <w:rPr>
                <w:rFonts w:asciiTheme="minorHAnsi" w:hAnsiTheme="minorHAnsi"/>
                <w:sz w:val="24"/>
                <w:szCs w:val="24"/>
              </w:rPr>
              <w:t>mim</w:t>
            </w:r>
          </w:p>
        </w:tc>
        <w:tc>
          <w:tcPr>
            <w:tcW w:w="7794" w:type="dxa"/>
          </w:tcPr>
          <w:p w:rsidR="00326D90" w:rsidRPr="007D74A1" w:rsidRDefault="00326D90" w:rsidP="007D74A1">
            <w:pPr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 xml:space="preserve">Painel 3: </w:t>
            </w:r>
            <w:r w:rsidR="002A44B2">
              <w:rPr>
                <w:rFonts w:asciiTheme="minorHAnsi" w:hAnsiTheme="minorHAnsi"/>
                <w:sz w:val="24"/>
                <w:szCs w:val="24"/>
              </w:rPr>
              <w:t>Painel 3</w:t>
            </w:r>
            <w:r w:rsidR="002A44B2">
              <w:rPr>
                <w:rFonts w:asciiTheme="minorHAnsi" w:hAnsiTheme="minorHAnsi"/>
                <w:b/>
                <w:sz w:val="24"/>
                <w:szCs w:val="24"/>
              </w:rPr>
              <w:t xml:space="preserve"> A REALIDADE E ESTRUTURAÇÃO DOS CONSELHOS TUTELARES</w:t>
            </w:r>
            <w:r w:rsidR="002A44B2">
              <w:rPr>
                <w:rFonts w:asciiTheme="minorHAnsi" w:hAnsiTheme="minorHAnsi"/>
                <w:sz w:val="24"/>
                <w:szCs w:val="24"/>
              </w:rPr>
              <w:t xml:space="preserve"> Palestrante:  Coordenação dos Conselhos Tutelares POA\Palestrante:  Coordenação dos Conselhos Tutelares de POA\RS</w:t>
            </w:r>
          </w:p>
        </w:tc>
      </w:tr>
      <w:tr w:rsidR="00326D90" w:rsidRPr="002C7680" w:rsidTr="00E63611">
        <w:tc>
          <w:tcPr>
            <w:tcW w:w="1268" w:type="dxa"/>
          </w:tcPr>
          <w:p w:rsidR="00326D90" w:rsidRPr="002C7680" w:rsidRDefault="00326D90" w:rsidP="002C768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18h</w:t>
            </w:r>
          </w:p>
        </w:tc>
        <w:tc>
          <w:tcPr>
            <w:tcW w:w="7794" w:type="dxa"/>
          </w:tcPr>
          <w:p w:rsidR="00326D90" w:rsidRPr="002C7680" w:rsidRDefault="00326D90" w:rsidP="007D74A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Debate</w:t>
            </w:r>
          </w:p>
        </w:tc>
      </w:tr>
      <w:tr w:rsidR="00326D90" w:rsidRPr="002C7680" w:rsidTr="00E63611">
        <w:tc>
          <w:tcPr>
            <w:tcW w:w="1268" w:type="dxa"/>
          </w:tcPr>
          <w:p w:rsidR="00326D90" w:rsidRPr="002C7680" w:rsidRDefault="00326D90" w:rsidP="002C768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18h30</w:t>
            </w:r>
            <w:r w:rsidR="00493562">
              <w:rPr>
                <w:rFonts w:asciiTheme="minorHAnsi" w:hAnsiTheme="minorHAnsi"/>
                <w:sz w:val="24"/>
                <w:szCs w:val="24"/>
              </w:rPr>
              <w:t>mim</w:t>
            </w:r>
          </w:p>
        </w:tc>
        <w:tc>
          <w:tcPr>
            <w:tcW w:w="7794" w:type="dxa"/>
          </w:tcPr>
          <w:p w:rsidR="00326D90" w:rsidRPr="002C7680" w:rsidRDefault="00326D90" w:rsidP="007D74A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Encerramento</w:t>
            </w:r>
          </w:p>
        </w:tc>
      </w:tr>
    </w:tbl>
    <w:p w:rsidR="00961608" w:rsidRDefault="00961608" w:rsidP="002C7680">
      <w:pPr>
        <w:spacing w:line="240" w:lineRule="auto"/>
        <w:jc w:val="both"/>
        <w:rPr>
          <w:b/>
          <w:sz w:val="24"/>
          <w:szCs w:val="24"/>
        </w:rPr>
      </w:pPr>
    </w:p>
    <w:p w:rsidR="004F07B3" w:rsidRDefault="004F07B3" w:rsidP="002C7680">
      <w:pPr>
        <w:spacing w:line="240" w:lineRule="auto"/>
        <w:jc w:val="both"/>
        <w:rPr>
          <w:b/>
          <w:sz w:val="24"/>
          <w:szCs w:val="24"/>
        </w:rPr>
      </w:pPr>
    </w:p>
    <w:p w:rsidR="004F07B3" w:rsidRPr="002C7680" w:rsidRDefault="004F07B3" w:rsidP="002C7680">
      <w:pPr>
        <w:spacing w:line="240" w:lineRule="auto"/>
        <w:jc w:val="both"/>
        <w:rPr>
          <w:b/>
          <w:sz w:val="24"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268"/>
        <w:gridCol w:w="7799"/>
      </w:tblGrid>
      <w:tr w:rsidR="00326D90" w:rsidRPr="002C7680" w:rsidTr="00486463">
        <w:tc>
          <w:tcPr>
            <w:tcW w:w="9067" w:type="dxa"/>
            <w:gridSpan w:val="2"/>
          </w:tcPr>
          <w:p w:rsidR="007D74A1" w:rsidRDefault="007D74A1" w:rsidP="0049356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26D90" w:rsidRDefault="00326D90" w:rsidP="0096160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C7680">
              <w:rPr>
                <w:rFonts w:asciiTheme="minorHAnsi" w:hAnsiTheme="minorHAnsi"/>
                <w:b/>
                <w:sz w:val="24"/>
                <w:szCs w:val="24"/>
              </w:rPr>
              <w:t>6º. DIA 20 DE MARÇO – QUARTA-FEIRA –</w:t>
            </w:r>
            <w:r w:rsidR="007D23B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961608">
              <w:rPr>
                <w:rFonts w:asciiTheme="minorHAnsi" w:hAnsiTheme="minorHAnsi"/>
                <w:b/>
                <w:sz w:val="24"/>
                <w:szCs w:val="24"/>
              </w:rPr>
              <w:t xml:space="preserve">O CONSELHEIRO TUTELAR E A </w:t>
            </w:r>
            <w:r w:rsidRPr="002C7680">
              <w:rPr>
                <w:rFonts w:asciiTheme="minorHAnsi" w:hAnsiTheme="minorHAnsi"/>
                <w:b/>
                <w:sz w:val="24"/>
                <w:szCs w:val="24"/>
              </w:rPr>
              <w:t xml:space="preserve">PREVENÇÃO </w:t>
            </w:r>
            <w:r w:rsidR="007D23B9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2C7680">
              <w:rPr>
                <w:rFonts w:asciiTheme="minorHAnsi" w:hAnsiTheme="minorHAnsi"/>
                <w:b/>
                <w:sz w:val="24"/>
                <w:szCs w:val="24"/>
              </w:rPr>
              <w:t xml:space="preserve"> VIOLAÇÃO AOS DIREITOS DA CRIANÇA E DO ADOLESCENTE</w:t>
            </w:r>
            <w:r w:rsidR="007D23B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2D1E59" w:rsidRPr="002C7680" w:rsidRDefault="002D1E59" w:rsidP="0096160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26D90" w:rsidRPr="002C7680" w:rsidTr="00486463">
        <w:tc>
          <w:tcPr>
            <w:tcW w:w="1268" w:type="dxa"/>
          </w:tcPr>
          <w:p w:rsidR="00326D90" w:rsidRPr="002C7680" w:rsidRDefault="00326D90" w:rsidP="002C7680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13h30</w:t>
            </w:r>
            <w:r w:rsidR="00493562">
              <w:rPr>
                <w:rFonts w:asciiTheme="minorHAnsi" w:hAnsiTheme="minorHAnsi"/>
                <w:sz w:val="24"/>
                <w:szCs w:val="24"/>
              </w:rPr>
              <w:t>mim</w:t>
            </w:r>
          </w:p>
        </w:tc>
        <w:tc>
          <w:tcPr>
            <w:tcW w:w="7799" w:type="dxa"/>
          </w:tcPr>
          <w:p w:rsidR="00326D90" w:rsidRPr="002C7680" w:rsidRDefault="00961608" w:rsidP="00815E6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 xml:space="preserve">Painel </w:t>
            </w: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2C7680">
              <w:rPr>
                <w:rFonts w:asciiTheme="minorHAnsi" w:hAnsiTheme="minorHAnsi"/>
                <w:sz w:val="24"/>
                <w:szCs w:val="24"/>
              </w:rPr>
              <w:t xml:space="preserve">: Palestra: </w:t>
            </w:r>
            <w:r w:rsidRPr="007D74A1">
              <w:rPr>
                <w:rFonts w:asciiTheme="minorHAnsi" w:hAnsiTheme="minorHAnsi"/>
                <w:sz w:val="24"/>
                <w:szCs w:val="24"/>
              </w:rPr>
              <w:t>Sugest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ão </w:t>
            </w:r>
            <w:r w:rsidRPr="00061E82">
              <w:rPr>
                <w:rFonts w:asciiTheme="minorHAnsi" w:hAnsiTheme="minorHAnsi"/>
                <w:b/>
                <w:sz w:val="24"/>
                <w:szCs w:val="24"/>
              </w:rPr>
              <w:t>CONSELHEIRO TUTELAR SERVIDOR PUBLICO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Pr="007D74A1">
              <w:rPr>
                <w:rFonts w:asciiTheme="minorHAnsi" w:hAnsiTheme="minorHAnsi"/>
                <w:b/>
                <w:sz w:val="24"/>
                <w:szCs w:val="24"/>
              </w:rPr>
              <w:t>DIREITOS E D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E</w:t>
            </w:r>
            <w:r w:rsidRPr="007D74A1">
              <w:rPr>
                <w:rFonts w:asciiTheme="minorHAnsi" w:hAnsiTheme="minorHAnsi"/>
                <w:b/>
                <w:sz w:val="24"/>
                <w:szCs w:val="24"/>
              </w:rPr>
              <w:t xml:space="preserve">VERES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Palestrante: </w:t>
            </w:r>
            <w:r w:rsidR="002D1E59">
              <w:rPr>
                <w:rFonts w:asciiTheme="minorHAnsi" w:hAnsiTheme="minorHAnsi"/>
                <w:sz w:val="24"/>
                <w:szCs w:val="24"/>
              </w:rPr>
              <w:t>Dr. Jorge Barcellos</w:t>
            </w:r>
            <w:r w:rsidR="00815E6E">
              <w:rPr>
                <w:rFonts w:asciiTheme="minorHAnsi" w:hAnsiTheme="minorHAnsi"/>
                <w:sz w:val="24"/>
                <w:szCs w:val="24"/>
              </w:rPr>
              <w:t xml:space="preserve"> – Escola do Legislativo de POA\RS</w:t>
            </w:r>
          </w:p>
        </w:tc>
      </w:tr>
      <w:tr w:rsidR="00326D90" w:rsidRPr="002C7680" w:rsidTr="00486463">
        <w:tc>
          <w:tcPr>
            <w:tcW w:w="1268" w:type="dxa"/>
          </w:tcPr>
          <w:p w:rsidR="00326D90" w:rsidRPr="002C7680" w:rsidRDefault="00326D90" w:rsidP="002C7680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15h</w:t>
            </w:r>
          </w:p>
        </w:tc>
        <w:tc>
          <w:tcPr>
            <w:tcW w:w="7799" w:type="dxa"/>
          </w:tcPr>
          <w:p w:rsidR="00326D90" w:rsidRPr="002C7680" w:rsidRDefault="00326D90" w:rsidP="007D74A1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Debate</w:t>
            </w:r>
          </w:p>
        </w:tc>
      </w:tr>
      <w:tr w:rsidR="00326D90" w:rsidRPr="002C7680" w:rsidTr="00486463">
        <w:tc>
          <w:tcPr>
            <w:tcW w:w="1268" w:type="dxa"/>
          </w:tcPr>
          <w:p w:rsidR="00326D90" w:rsidRPr="002C7680" w:rsidRDefault="00326D90" w:rsidP="002C768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15h15</w:t>
            </w:r>
            <w:r w:rsidR="00493562">
              <w:rPr>
                <w:rFonts w:asciiTheme="minorHAnsi" w:hAnsiTheme="minorHAnsi"/>
                <w:sz w:val="24"/>
                <w:szCs w:val="24"/>
              </w:rPr>
              <w:t>mim</w:t>
            </w:r>
          </w:p>
        </w:tc>
        <w:tc>
          <w:tcPr>
            <w:tcW w:w="7799" w:type="dxa"/>
          </w:tcPr>
          <w:p w:rsidR="00326D90" w:rsidRPr="002C7680" w:rsidRDefault="00326D90" w:rsidP="007D74A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Intervalo</w:t>
            </w:r>
          </w:p>
        </w:tc>
      </w:tr>
      <w:tr w:rsidR="00326D90" w:rsidRPr="002C7680" w:rsidTr="00486463">
        <w:tc>
          <w:tcPr>
            <w:tcW w:w="1268" w:type="dxa"/>
          </w:tcPr>
          <w:p w:rsidR="00326D90" w:rsidRPr="002C7680" w:rsidRDefault="00326D90" w:rsidP="002C768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15h30</w:t>
            </w:r>
            <w:r w:rsidR="00493562">
              <w:rPr>
                <w:rFonts w:asciiTheme="minorHAnsi" w:hAnsiTheme="minorHAnsi"/>
                <w:sz w:val="24"/>
                <w:szCs w:val="24"/>
              </w:rPr>
              <w:t>mim</w:t>
            </w:r>
          </w:p>
        </w:tc>
        <w:tc>
          <w:tcPr>
            <w:tcW w:w="7799" w:type="dxa"/>
          </w:tcPr>
          <w:p w:rsidR="00326D90" w:rsidRPr="002C7680" w:rsidRDefault="00326D90" w:rsidP="007D74A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 xml:space="preserve">Painel 2: Palestra: </w:t>
            </w:r>
            <w:r w:rsidRPr="00493562">
              <w:rPr>
                <w:rFonts w:asciiTheme="minorHAnsi" w:hAnsiTheme="minorHAnsi"/>
                <w:b/>
                <w:sz w:val="24"/>
                <w:szCs w:val="24"/>
              </w:rPr>
              <w:t xml:space="preserve">SOCIOEDUCAÇÃO E EGRESSOS DO SISTEMA SOCIOEDUCATIVO </w:t>
            </w:r>
            <w:r w:rsidRPr="002C7680">
              <w:rPr>
                <w:rFonts w:asciiTheme="minorHAnsi" w:hAnsiTheme="minorHAnsi"/>
                <w:sz w:val="24"/>
                <w:szCs w:val="24"/>
              </w:rPr>
              <w:t xml:space="preserve">Palestrante: </w:t>
            </w:r>
            <w:r w:rsidR="007D23B9">
              <w:rPr>
                <w:rFonts w:asciiTheme="minorHAnsi" w:hAnsiTheme="minorHAnsi"/>
                <w:sz w:val="24"/>
                <w:szCs w:val="24"/>
              </w:rPr>
              <w:t xml:space="preserve">Fundação de Atendimento Socioeducativo - </w:t>
            </w:r>
            <w:r w:rsidR="003A35F1">
              <w:rPr>
                <w:rFonts w:asciiTheme="minorHAnsi" w:hAnsiTheme="minorHAnsi"/>
                <w:sz w:val="24"/>
                <w:szCs w:val="24"/>
              </w:rPr>
              <w:t xml:space="preserve">FASE </w:t>
            </w:r>
          </w:p>
        </w:tc>
      </w:tr>
      <w:tr w:rsidR="00326D90" w:rsidRPr="002C7680" w:rsidTr="00486463">
        <w:tc>
          <w:tcPr>
            <w:tcW w:w="1268" w:type="dxa"/>
          </w:tcPr>
          <w:p w:rsidR="00326D90" w:rsidRPr="002C7680" w:rsidRDefault="00326D90" w:rsidP="002C768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17h</w:t>
            </w:r>
          </w:p>
        </w:tc>
        <w:tc>
          <w:tcPr>
            <w:tcW w:w="7799" w:type="dxa"/>
          </w:tcPr>
          <w:p w:rsidR="00326D90" w:rsidRPr="002C7680" w:rsidRDefault="00426D7A" w:rsidP="007D74A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Debate</w:t>
            </w:r>
          </w:p>
        </w:tc>
      </w:tr>
      <w:tr w:rsidR="00426D7A" w:rsidRPr="002C7680" w:rsidTr="00486463">
        <w:tc>
          <w:tcPr>
            <w:tcW w:w="1268" w:type="dxa"/>
          </w:tcPr>
          <w:p w:rsidR="00426D7A" w:rsidRPr="002C7680" w:rsidRDefault="00426D7A" w:rsidP="002C768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17h15</w:t>
            </w:r>
            <w:r w:rsidR="00493562">
              <w:rPr>
                <w:rFonts w:asciiTheme="minorHAnsi" w:hAnsiTheme="minorHAnsi"/>
                <w:sz w:val="24"/>
                <w:szCs w:val="24"/>
              </w:rPr>
              <w:t>mim</w:t>
            </w:r>
          </w:p>
        </w:tc>
        <w:tc>
          <w:tcPr>
            <w:tcW w:w="7799" w:type="dxa"/>
          </w:tcPr>
          <w:p w:rsidR="00426D7A" w:rsidRPr="002C7680" w:rsidRDefault="00961608" w:rsidP="007D74A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 xml:space="preserve">Painel </w:t>
            </w: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Pr="002C7680">
              <w:rPr>
                <w:rFonts w:asciiTheme="minorHAnsi" w:hAnsiTheme="minorHAnsi"/>
                <w:sz w:val="24"/>
                <w:szCs w:val="24"/>
              </w:rPr>
              <w:t xml:space="preserve">: Palestra: </w:t>
            </w:r>
            <w:r w:rsidRPr="002C7680">
              <w:rPr>
                <w:rFonts w:asciiTheme="minorHAnsi" w:hAnsiTheme="minorHAnsi"/>
                <w:b/>
                <w:sz w:val="24"/>
                <w:szCs w:val="24"/>
              </w:rPr>
              <w:t>PROTEÇÃO AO TRABALHADOR ADOLESCENTE E O COMBATE A ERRADICACÃO DO TRABALHO INFANTIL</w:t>
            </w:r>
            <w:r w:rsidRPr="002C768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Palestrante </w:t>
            </w:r>
            <w:r w:rsidR="00CA1F6A">
              <w:rPr>
                <w:rFonts w:asciiTheme="minorHAnsi" w:hAnsiTheme="minorHAnsi"/>
                <w:sz w:val="24"/>
                <w:szCs w:val="24"/>
              </w:rPr>
              <w:t>Fórum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Estadual de Prevenção</w:t>
            </w:r>
            <w:r w:rsidR="00CA1F6A">
              <w:rPr>
                <w:rFonts w:asciiTheme="minorHAnsi" w:hAnsiTheme="minorHAnsi"/>
                <w:sz w:val="24"/>
                <w:szCs w:val="24"/>
              </w:rPr>
              <w:t xml:space="preserve"> e Erradicação do Trabalho Infantil e Proteção ao Adolescente Trabalhador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FEPETI</w:t>
            </w:r>
          </w:p>
        </w:tc>
      </w:tr>
      <w:tr w:rsidR="00426D7A" w:rsidRPr="002C7680" w:rsidTr="00486463">
        <w:tc>
          <w:tcPr>
            <w:tcW w:w="1268" w:type="dxa"/>
          </w:tcPr>
          <w:p w:rsidR="00426D7A" w:rsidRPr="002C7680" w:rsidRDefault="00426D7A" w:rsidP="002C768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18h</w:t>
            </w:r>
          </w:p>
        </w:tc>
        <w:tc>
          <w:tcPr>
            <w:tcW w:w="7799" w:type="dxa"/>
          </w:tcPr>
          <w:p w:rsidR="00426D7A" w:rsidRPr="002C7680" w:rsidRDefault="00426D7A" w:rsidP="007D74A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Debate</w:t>
            </w:r>
          </w:p>
        </w:tc>
      </w:tr>
      <w:tr w:rsidR="00426D7A" w:rsidRPr="002C7680" w:rsidTr="00486463">
        <w:tc>
          <w:tcPr>
            <w:tcW w:w="1268" w:type="dxa"/>
          </w:tcPr>
          <w:p w:rsidR="00426D7A" w:rsidRPr="002C7680" w:rsidRDefault="00426D7A" w:rsidP="002C768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18h30</w:t>
            </w:r>
            <w:r w:rsidR="00493562">
              <w:rPr>
                <w:rFonts w:asciiTheme="minorHAnsi" w:hAnsiTheme="minorHAnsi"/>
                <w:sz w:val="24"/>
                <w:szCs w:val="24"/>
              </w:rPr>
              <w:t>mim</w:t>
            </w:r>
          </w:p>
        </w:tc>
        <w:tc>
          <w:tcPr>
            <w:tcW w:w="7799" w:type="dxa"/>
          </w:tcPr>
          <w:p w:rsidR="00426D7A" w:rsidRPr="002C7680" w:rsidRDefault="00426D7A" w:rsidP="007D74A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Encerramento</w:t>
            </w:r>
          </w:p>
        </w:tc>
      </w:tr>
    </w:tbl>
    <w:p w:rsidR="00426D7A" w:rsidRDefault="00426D7A" w:rsidP="002C7680">
      <w:pPr>
        <w:spacing w:line="240" w:lineRule="auto"/>
        <w:jc w:val="both"/>
        <w:rPr>
          <w:b/>
          <w:sz w:val="24"/>
          <w:szCs w:val="24"/>
        </w:rPr>
      </w:pPr>
    </w:p>
    <w:p w:rsidR="00961608" w:rsidRDefault="00961608" w:rsidP="002C7680">
      <w:pPr>
        <w:spacing w:line="240" w:lineRule="auto"/>
        <w:jc w:val="both"/>
        <w:rPr>
          <w:b/>
          <w:sz w:val="24"/>
          <w:szCs w:val="24"/>
        </w:rPr>
      </w:pPr>
    </w:p>
    <w:p w:rsidR="00961608" w:rsidRDefault="00961608" w:rsidP="002C7680">
      <w:pPr>
        <w:spacing w:line="240" w:lineRule="auto"/>
        <w:jc w:val="both"/>
        <w:rPr>
          <w:b/>
          <w:sz w:val="24"/>
          <w:szCs w:val="24"/>
        </w:rPr>
      </w:pPr>
    </w:p>
    <w:p w:rsidR="007D76D0" w:rsidRDefault="007D76D0" w:rsidP="002C7680">
      <w:pPr>
        <w:spacing w:line="240" w:lineRule="auto"/>
        <w:jc w:val="both"/>
        <w:rPr>
          <w:b/>
          <w:sz w:val="24"/>
          <w:szCs w:val="24"/>
        </w:rPr>
      </w:pPr>
    </w:p>
    <w:p w:rsidR="007D76D0" w:rsidRDefault="007D76D0" w:rsidP="002C7680">
      <w:pPr>
        <w:spacing w:line="240" w:lineRule="auto"/>
        <w:jc w:val="both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68"/>
        <w:gridCol w:w="7794"/>
      </w:tblGrid>
      <w:tr w:rsidR="00061E82" w:rsidTr="00061E82">
        <w:tc>
          <w:tcPr>
            <w:tcW w:w="9062" w:type="dxa"/>
            <w:gridSpan w:val="2"/>
          </w:tcPr>
          <w:p w:rsidR="00CD3DF5" w:rsidRDefault="00CD3DF5" w:rsidP="00061E8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61E82" w:rsidRPr="002C7680" w:rsidRDefault="00061E82" w:rsidP="00061E8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C7680">
              <w:rPr>
                <w:rFonts w:asciiTheme="minorHAnsi" w:hAnsiTheme="minorHAnsi"/>
                <w:b/>
                <w:sz w:val="24"/>
                <w:szCs w:val="24"/>
              </w:rPr>
              <w:t>7º. DIA 21 DE MARÇO – QUINTA-FEIRA – ESTATUTO DA CRIANÇA E DO ADOLESCENTE</w:t>
            </w:r>
          </w:p>
          <w:p w:rsidR="00061E82" w:rsidRDefault="00061E82" w:rsidP="002C768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61E82" w:rsidRPr="002C7680" w:rsidTr="007317BA">
        <w:tc>
          <w:tcPr>
            <w:tcW w:w="1268" w:type="dxa"/>
          </w:tcPr>
          <w:p w:rsidR="00061E82" w:rsidRPr="002C7680" w:rsidRDefault="00061E82" w:rsidP="007317B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13</w:t>
            </w:r>
            <w:r>
              <w:rPr>
                <w:rFonts w:asciiTheme="minorHAnsi" w:hAnsiTheme="minorHAnsi"/>
                <w:sz w:val="24"/>
                <w:szCs w:val="24"/>
              </w:rPr>
              <w:t>h</w:t>
            </w:r>
            <w:r w:rsidRPr="002C7680">
              <w:rPr>
                <w:rFonts w:asciiTheme="minorHAnsi" w:hAnsiTheme="minorHAnsi"/>
                <w:sz w:val="24"/>
                <w:szCs w:val="24"/>
              </w:rPr>
              <w:t>30</w:t>
            </w:r>
            <w:r>
              <w:rPr>
                <w:rFonts w:asciiTheme="minorHAnsi" w:hAnsiTheme="minorHAnsi"/>
                <w:sz w:val="24"/>
                <w:szCs w:val="24"/>
              </w:rPr>
              <w:t>mim</w:t>
            </w:r>
          </w:p>
        </w:tc>
        <w:tc>
          <w:tcPr>
            <w:tcW w:w="7794" w:type="dxa"/>
          </w:tcPr>
          <w:p w:rsidR="00061E82" w:rsidRPr="002C7680" w:rsidRDefault="00061E82" w:rsidP="007317B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 xml:space="preserve">Painel 1 –   Palestra: </w:t>
            </w:r>
            <w:r w:rsidRPr="00493562">
              <w:rPr>
                <w:rFonts w:asciiTheme="minorHAnsi" w:hAnsiTheme="minorHAnsi"/>
                <w:b/>
                <w:sz w:val="24"/>
                <w:szCs w:val="24"/>
              </w:rPr>
              <w:t>A RELAÇÃO CONSELHO TUTELAR E ECA</w:t>
            </w:r>
            <w:r w:rsidRPr="002C7680">
              <w:rPr>
                <w:rFonts w:asciiTheme="minorHAnsi" w:hAnsiTheme="minorHAnsi"/>
                <w:sz w:val="24"/>
                <w:szCs w:val="24"/>
              </w:rPr>
              <w:t xml:space="preserve"> Palestrante: Rodrigo Reis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A2368">
              <w:rPr>
                <w:rFonts w:asciiTheme="minorHAnsi" w:hAnsiTheme="minorHAnsi"/>
                <w:sz w:val="24"/>
                <w:szCs w:val="24"/>
              </w:rPr>
              <w:t>(Mumu)</w:t>
            </w:r>
          </w:p>
        </w:tc>
      </w:tr>
      <w:tr w:rsidR="00061E82" w:rsidRPr="002C7680" w:rsidTr="007317BA">
        <w:tc>
          <w:tcPr>
            <w:tcW w:w="1268" w:type="dxa"/>
          </w:tcPr>
          <w:p w:rsidR="00061E82" w:rsidRPr="002C7680" w:rsidRDefault="00061E82" w:rsidP="007317B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15h30</w:t>
            </w:r>
            <w:r>
              <w:rPr>
                <w:rFonts w:asciiTheme="minorHAnsi" w:hAnsiTheme="minorHAnsi"/>
                <w:sz w:val="24"/>
                <w:szCs w:val="24"/>
              </w:rPr>
              <w:t>mim</w:t>
            </w:r>
          </w:p>
        </w:tc>
        <w:tc>
          <w:tcPr>
            <w:tcW w:w="7794" w:type="dxa"/>
          </w:tcPr>
          <w:p w:rsidR="00061E82" w:rsidRPr="002C7680" w:rsidRDefault="00061E82" w:rsidP="007317B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Debate</w:t>
            </w:r>
          </w:p>
        </w:tc>
      </w:tr>
      <w:tr w:rsidR="00061E82" w:rsidRPr="002C7680" w:rsidTr="007317BA">
        <w:tc>
          <w:tcPr>
            <w:tcW w:w="1268" w:type="dxa"/>
          </w:tcPr>
          <w:p w:rsidR="00061E82" w:rsidRPr="002C7680" w:rsidRDefault="00061E82" w:rsidP="007317B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15h45</w:t>
            </w:r>
            <w:r>
              <w:rPr>
                <w:rFonts w:asciiTheme="minorHAnsi" w:hAnsiTheme="minorHAnsi"/>
                <w:sz w:val="24"/>
                <w:szCs w:val="24"/>
              </w:rPr>
              <w:t>mim</w:t>
            </w:r>
          </w:p>
        </w:tc>
        <w:tc>
          <w:tcPr>
            <w:tcW w:w="7794" w:type="dxa"/>
          </w:tcPr>
          <w:p w:rsidR="00061E82" w:rsidRPr="002C7680" w:rsidRDefault="00061E82" w:rsidP="007317B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Intervalo</w:t>
            </w:r>
          </w:p>
        </w:tc>
      </w:tr>
      <w:tr w:rsidR="00061E82" w:rsidRPr="002C7680" w:rsidTr="007317BA">
        <w:tc>
          <w:tcPr>
            <w:tcW w:w="1268" w:type="dxa"/>
          </w:tcPr>
          <w:p w:rsidR="00061E82" w:rsidRPr="002C7680" w:rsidRDefault="00061E82" w:rsidP="007317B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16</w:t>
            </w:r>
            <w:r>
              <w:rPr>
                <w:rFonts w:asciiTheme="minorHAnsi" w:hAnsiTheme="minorHAnsi"/>
                <w:sz w:val="24"/>
                <w:szCs w:val="24"/>
              </w:rPr>
              <w:t>h</w:t>
            </w:r>
          </w:p>
        </w:tc>
        <w:tc>
          <w:tcPr>
            <w:tcW w:w="7794" w:type="dxa"/>
          </w:tcPr>
          <w:p w:rsidR="00061E82" w:rsidRPr="002C7680" w:rsidRDefault="00061E82" w:rsidP="007317B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 xml:space="preserve">Painel 2 – Palestra: </w:t>
            </w:r>
            <w:r w:rsidRPr="00493562">
              <w:rPr>
                <w:rFonts w:asciiTheme="minorHAnsi" w:hAnsiTheme="minorHAnsi"/>
                <w:b/>
                <w:sz w:val="24"/>
                <w:szCs w:val="24"/>
              </w:rPr>
              <w:t>AS ATRIBUIÇÕES DO CONSELHO TUTELAR</w:t>
            </w:r>
            <w:r w:rsidRPr="002C7680">
              <w:rPr>
                <w:rFonts w:asciiTheme="minorHAnsi" w:hAnsiTheme="minorHAnsi"/>
                <w:sz w:val="24"/>
                <w:szCs w:val="24"/>
              </w:rPr>
              <w:t xml:space="preserve"> Palestrante: Rodrigo Reis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A2368">
              <w:rPr>
                <w:rFonts w:asciiTheme="minorHAnsi" w:hAnsiTheme="minorHAnsi"/>
                <w:sz w:val="24"/>
                <w:szCs w:val="24"/>
              </w:rPr>
              <w:t>(Mumu)</w:t>
            </w:r>
          </w:p>
        </w:tc>
      </w:tr>
      <w:tr w:rsidR="00061E82" w:rsidRPr="002C7680" w:rsidTr="007317BA">
        <w:tc>
          <w:tcPr>
            <w:tcW w:w="1268" w:type="dxa"/>
          </w:tcPr>
          <w:p w:rsidR="00061E82" w:rsidRPr="002C7680" w:rsidRDefault="00061E82" w:rsidP="007317B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18</w:t>
            </w:r>
            <w:r>
              <w:rPr>
                <w:rFonts w:asciiTheme="minorHAnsi" w:hAnsiTheme="minorHAnsi"/>
                <w:sz w:val="24"/>
                <w:szCs w:val="24"/>
              </w:rPr>
              <w:t>h</w:t>
            </w:r>
          </w:p>
        </w:tc>
        <w:tc>
          <w:tcPr>
            <w:tcW w:w="7794" w:type="dxa"/>
          </w:tcPr>
          <w:p w:rsidR="00061E82" w:rsidRPr="002C7680" w:rsidRDefault="00061E82" w:rsidP="007317B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Debate</w:t>
            </w:r>
          </w:p>
        </w:tc>
      </w:tr>
      <w:tr w:rsidR="00061E82" w:rsidRPr="002C7680" w:rsidTr="007317BA">
        <w:tc>
          <w:tcPr>
            <w:tcW w:w="1268" w:type="dxa"/>
          </w:tcPr>
          <w:p w:rsidR="00061E82" w:rsidRPr="002C7680" w:rsidRDefault="00061E82" w:rsidP="007317B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18</w:t>
            </w:r>
            <w:r>
              <w:rPr>
                <w:rFonts w:asciiTheme="minorHAnsi" w:hAnsiTheme="minorHAnsi"/>
                <w:sz w:val="24"/>
                <w:szCs w:val="24"/>
              </w:rPr>
              <w:t>h</w:t>
            </w:r>
            <w:r w:rsidRPr="002C7680">
              <w:rPr>
                <w:rFonts w:asciiTheme="minorHAnsi" w:hAnsiTheme="minorHAnsi"/>
                <w:sz w:val="24"/>
                <w:szCs w:val="24"/>
              </w:rPr>
              <w:t>30</w:t>
            </w:r>
            <w:r>
              <w:rPr>
                <w:rFonts w:asciiTheme="minorHAnsi" w:hAnsiTheme="minorHAnsi"/>
                <w:sz w:val="24"/>
                <w:szCs w:val="24"/>
              </w:rPr>
              <w:t>mim</w:t>
            </w:r>
          </w:p>
        </w:tc>
        <w:tc>
          <w:tcPr>
            <w:tcW w:w="7794" w:type="dxa"/>
          </w:tcPr>
          <w:p w:rsidR="00061E82" w:rsidRPr="002C7680" w:rsidRDefault="00061E82" w:rsidP="007317B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Encerramento</w:t>
            </w:r>
          </w:p>
        </w:tc>
      </w:tr>
    </w:tbl>
    <w:p w:rsidR="00061E82" w:rsidRDefault="00061E82" w:rsidP="002C7680">
      <w:pPr>
        <w:spacing w:line="240" w:lineRule="auto"/>
        <w:jc w:val="both"/>
        <w:rPr>
          <w:b/>
          <w:sz w:val="24"/>
          <w:szCs w:val="24"/>
        </w:rPr>
      </w:pPr>
    </w:p>
    <w:p w:rsidR="00961608" w:rsidRDefault="00961608" w:rsidP="002C7680">
      <w:pPr>
        <w:spacing w:line="240" w:lineRule="auto"/>
        <w:jc w:val="both"/>
        <w:rPr>
          <w:b/>
          <w:sz w:val="24"/>
          <w:szCs w:val="24"/>
        </w:rPr>
      </w:pPr>
    </w:p>
    <w:p w:rsidR="004F07B3" w:rsidRPr="002C7680" w:rsidRDefault="004F07B3" w:rsidP="002C7680">
      <w:pPr>
        <w:spacing w:line="240" w:lineRule="auto"/>
        <w:jc w:val="both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2C7680" w:rsidRPr="002C7680" w:rsidTr="002C7680">
        <w:tc>
          <w:tcPr>
            <w:tcW w:w="9062" w:type="dxa"/>
            <w:gridSpan w:val="2"/>
          </w:tcPr>
          <w:p w:rsidR="007D74A1" w:rsidRDefault="007D74A1" w:rsidP="0049356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C7680" w:rsidRPr="002C7680" w:rsidRDefault="002C7680" w:rsidP="0049356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C7680">
              <w:rPr>
                <w:rFonts w:asciiTheme="minorHAnsi" w:hAnsiTheme="minorHAnsi"/>
                <w:b/>
                <w:sz w:val="24"/>
                <w:szCs w:val="24"/>
              </w:rPr>
              <w:t>8º. DIA 22 DE MARÇO – SEXTA-FEIRA – ESTATUTO DA CRIANÇA E DO ADOLESCENTE</w:t>
            </w:r>
          </w:p>
          <w:p w:rsidR="002C7680" w:rsidRPr="002C7680" w:rsidRDefault="002C7680" w:rsidP="0049356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C7680" w:rsidRPr="002C7680" w:rsidTr="002C7680">
        <w:tc>
          <w:tcPr>
            <w:tcW w:w="1271" w:type="dxa"/>
          </w:tcPr>
          <w:p w:rsidR="002C7680" w:rsidRPr="002C7680" w:rsidRDefault="002C7680" w:rsidP="002C7680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13h30</w:t>
            </w:r>
            <w:r w:rsidR="00493562">
              <w:rPr>
                <w:rFonts w:asciiTheme="minorHAnsi" w:hAnsiTheme="minorHAnsi"/>
                <w:sz w:val="24"/>
                <w:szCs w:val="24"/>
              </w:rPr>
              <w:t>mim</w:t>
            </w:r>
          </w:p>
        </w:tc>
        <w:tc>
          <w:tcPr>
            <w:tcW w:w="7791" w:type="dxa"/>
          </w:tcPr>
          <w:p w:rsidR="002C7680" w:rsidRPr="002C7680" w:rsidRDefault="002C7680" w:rsidP="007D74A1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 xml:space="preserve">Esclarecimentos sobre a matéria  </w:t>
            </w:r>
            <w:r w:rsidR="009B4784">
              <w:rPr>
                <w:rFonts w:asciiTheme="minorHAnsi" w:hAnsiTheme="minorHAnsi"/>
                <w:sz w:val="24"/>
                <w:szCs w:val="24"/>
              </w:rPr>
              <w:t>Orientadores:</w:t>
            </w:r>
            <w:r w:rsidRPr="002C7680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9B4784">
              <w:rPr>
                <w:rFonts w:asciiTheme="minorHAnsi" w:hAnsiTheme="minorHAnsi"/>
                <w:sz w:val="24"/>
                <w:szCs w:val="24"/>
              </w:rPr>
              <w:t xml:space="preserve">Rodrigo Reis (Mumu) e Sergio Fraga (Serginho) </w:t>
            </w:r>
          </w:p>
        </w:tc>
      </w:tr>
      <w:tr w:rsidR="002C7680" w:rsidRPr="002C7680" w:rsidTr="002C7680">
        <w:tc>
          <w:tcPr>
            <w:tcW w:w="1271" w:type="dxa"/>
          </w:tcPr>
          <w:p w:rsidR="002C7680" w:rsidRPr="002C7680" w:rsidRDefault="002C7680" w:rsidP="002C7680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15h</w:t>
            </w:r>
          </w:p>
        </w:tc>
        <w:tc>
          <w:tcPr>
            <w:tcW w:w="7791" w:type="dxa"/>
          </w:tcPr>
          <w:p w:rsidR="002C7680" w:rsidRPr="002C7680" w:rsidRDefault="002C7680" w:rsidP="009B4784">
            <w:pPr>
              <w:tabs>
                <w:tab w:val="left" w:pos="3045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Intervalo</w:t>
            </w:r>
          </w:p>
        </w:tc>
      </w:tr>
      <w:tr w:rsidR="002C7680" w:rsidRPr="002C7680" w:rsidTr="002C7680">
        <w:tc>
          <w:tcPr>
            <w:tcW w:w="1271" w:type="dxa"/>
          </w:tcPr>
          <w:p w:rsidR="002C7680" w:rsidRPr="002C7680" w:rsidRDefault="002C7680" w:rsidP="002C768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15h30</w:t>
            </w:r>
            <w:r w:rsidR="00493562">
              <w:rPr>
                <w:rFonts w:asciiTheme="minorHAnsi" w:hAnsiTheme="minorHAnsi"/>
                <w:sz w:val="24"/>
                <w:szCs w:val="24"/>
              </w:rPr>
              <w:t>mim</w:t>
            </w:r>
          </w:p>
        </w:tc>
        <w:tc>
          <w:tcPr>
            <w:tcW w:w="7791" w:type="dxa"/>
          </w:tcPr>
          <w:p w:rsidR="002C7680" w:rsidRPr="002C7680" w:rsidRDefault="002C7680" w:rsidP="007D74A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Aplicação da Prova</w:t>
            </w:r>
          </w:p>
        </w:tc>
      </w:tr>
      <w:tr w:rsidR="002C7680" w:rsidRPr="002C7680" w:rsidTr="002C7680">
        <w:tc>
          <w:tcPr>
            <w:tcW w:w="1271" w:type="dxa"/>
          </w:tcPr>
          <w:p w:rsidR="002C7680" w:rsidRPr="002C7680" w:rsidRDefault="002C7680" w:rsidP="002C768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17h30</w:t>
            </w:r>
            <w:r w:rsidR="00493562">
              <w:rPr>
                <w:rFonts w:asciiTheme="minorHAnsi" w:hAnsiTheme="minorHAnsi"/>
                <w:sz w:val="24"/>
                <w:szCs w:val="24"/>
              </w:rPr>
              <w:t>mim</w:t>
            </w:r>
          </w:p>
        </w:tc>
        <w:tc>
          <w:tcPr>
            <w:tcW w:w="7791" w:type="dxa"/>
          </w:tcPr>
          <w:p w:rsidR="00493562" w:rsidRPr="002C7680" w:rsidRDefault="002C7680" w:rsidP="007D74A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Correção da Prova, Divulgação do Gabarito e Avaliação dos Resultados</w:t>
            </w:r>
            <w:r w:rsidR="009B4784">
              <w:rPr>
                <w:rFonts w:asciiTheme="minorHAnsi" w:hAnsiTheme="minorHAnsi"/>
                <w:sz w:val="24"/>
                <w:szCs w:val="24"/>
              </w:rPr>
              <w:t xml:space="preserve"> Orientadores: Rodrigo Reis (Mumu) e Sergio Fraga (Serginho)</w:t>
            </w:r>
          </w:p>
        </w:tc>
      </w:tr>
      <w:tr w:rsidR="002C7680" w:rsidRPr="002C7680" w:rsidTr="002C7680">
        <w:tc>
          <w:tcPr>
            <w:tcW w:w="1271" w:type="dxa"/>
          </w:tcPr>
          <w:p w:rsidR="002C7680" w:rsidRPr="002C7680" w:rsidRDefault="002C7680" w:rsidP="002C768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7680">
              <w:rPr>
                <w:rFonts w:asciiTheme="minorHAnsi" w:hAnsiTheme="minorHAnsi"/>
                <w:sz w:val="24"/>
                <w:szCs w:val="24"/>
              </w:rPr>
              <w:t>18h30</w:t>
            </w:r>
            <w:r w:rsidR="00493562">
              <w:rPr>
                <w:rFonts w:asciiTheme="minorHAnsi" w:hAnsiTheme="minorHAnsi"/>
                <w:sz w:val="24"/>
                <w:szCs w:val="24"/>
              </w:rPr>
              <w:t>mim</w:t>
            </w:r>
          </w:p>
        </w:tc>
        <w:tc>
          <w:tcPr>
            <w:tcW w:w="7791" w:type="dxa"/>
          </w:tcPr>
          <w:p w:rsidR="002C7680" w:rsidRPr="002C7680" w:rsidRDefault="00493562" w:rsidP="007D74A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</w:t>
            </w:r>
            <w:r w:rsidR="002C7680" w:rsidRPr="002C7680">
              <w:rPr>
                <w:rFonts w:asciiTheme="minorHAnsi" w:hAnsiTheme="minorHAnsi"/>
                <w:sz w:val="24"/>
                <w:szCs w:val="24"/>
              </w:rPr>
              <w:t>ntrega dos Certificados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Agradecimentos </w:t>
            </w:r>
            <w:r w:rsidR="002C7680" w:rsidRPr="002C7680">
              <w:rPr>
                <w:rFonts w:asciiTheme="minorHAnsi" w:hAnsiTheme="minorHAnsi"/>
                <w:sz w:val="24"/>
                <w:szCs w:val="24"/>
              </w:rPr>
              <w:t>e Encerramento</w:t>
            </w:r>
          </w:p>
        </w:tc>
      </w:tr>
    </w:tbl>
    <w:p w:rsidR="003A3000" w:rsidRDefault="003A3000" w:rsidP="002C7680">
      <w:pPr>
        <w:spacing w:line="240" w:lineRule="auto"/>
        <w:jc w:val="both"/>
        <w:rPr>
          <w:b/>
          <w:sz w:val="24"/>
          <w:szCs w:val="24"/>
        </w:rPr>
      </w:pPr>
    </w:p>
    <w:p w:rsidR="00815E6E" w:rsidRDefault="00815E6E" w:rsidP="002C7680">
      <w:pPr>
        <w:spacing w:line="240" w:lineRule="auto"/>
        <w:jc w:val="both"/>
        <w:rPr>
          <w:b/>
          <w:sz w:val="24"/>
          <w:szCs w:val="24"/>
        </w:rPr>
      </w:pPr>
    </w:p>
    <w:p w:rsidR="00815E6E" w:rsidRPr="00815E6E" w:rsidRDefault="00815E6E" w:rsidP="00815E6E">
      <w:pPr>
        <w:spacing w:line="240" w:lineRule="auto"/>
        <w:jc w:val="right"/>
        <w:rPr>
          <w:sz w:val="24"/>
          <w:szCs w:val="24"/>
        </w:rPr>
      </w:pPr>
      <w:r w:rsidRPr="00815E6E">
        <w:rPr>
          <w:sz w:val="24"/>
          <w:szCs w:val="24"/>
        </w:rPr>
        <w:t>Equipe Ver Márcio Bins Ely (PDT)</w:t>
      </w:r>
    </w:p>
    <w:sectPr w:rsidR="00815E6E" w:rsidRPr="00815E6E" w:rsidSect="00B961E9">
      <w:footerReference w:type="default" r:id="rId7"/>
      <w:pgSz w:w="11906" w:h="16838"/>
      <w:pgMar w:top="1276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606" w:rsidRDefault="00F03606" w:rsidP="005A0F58">
      <w:pPr>
        <w:spacing w:after="0" w:line="240" w:lineRule="auto"/>
      </w:pPr>
      <w:r>
        <w:separator/>
      </w:r>
    </w:p>
  </w:endnote>
  <w:endnote w:type="continuationSeparator" w:id="0">
    <w:p w:rsidR="00F03606" w:rsidRDefault="00F03606" w:rsidP="005A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049436"/>
      <w:docPartObj>
        <w:docPartGallery w:val="Page Numbers (Bottom of Page)"/>
        <w:docPartUnique/>
      </w:docPartObj>
    </w:sdtPr>
    <w:sdtEndPr/>
    <w:sdtContent>
      <w:p w:rsidR="00B961E9" w:rsidRDefault="00B961E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911">
          <w:rPr>
            <w:noProof/>
          </w:rPr>
          <w:t>1</w:t>
        </w:r>
        <w:r>
          <w:fldChar w:fldCharType="end"/>
        </w:r>
      </w:p>
    </w:sdtContent>
  </w:sdt>
  <w:p w:rsidR="00B961E9" w:rsidRDefault="00B961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606" w:rsidRDefault="00F03606" w:rsidP="005A0F58">
      <w:pPr>
        <w:spacing w:after="0" w:line="240" w:lineRule="auto"/>
      </w:pPr>
      <w:r>
        <w:separator/>
      </w:r>
    </w:p>
  </w:footnote>
  <w:footnote w:type="continuationSeparator" w:id="0">
    <w:p w:rsidR="00F03606" w:rsidRDefault="00F03606" w:rsidP="005A0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883"/>
        </w:tabs>
        <w:ind w:left="883" w:hanging="360"/>
      </w:pPr>
    </w:lvl>
    <w:lvl w:ilvl="1">
      <w:start w:val="1"/>
      <w:numFmt w:val="bullet"/>
      <w:lvlText w:val=""/>
      <w:lvlJc w:val="left"/>
      <w:pPr>
        <w:tabs>
          <w:tab w:val="num" w:pos="1347"/>
        </w:tabs>
        <w:ind w:left="1603" w:hanging="360"/>
      </w:pPr>
      <w:rPr>
        <w:rFonts w:ascii="Symbol" w:hAnsi="Symbol" w:cs="Symbo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323"/>
        </w:tabs>
        <w:ind w:left="2323" w:hanging="180"/>
      </w:pPr>
    </w:lvl>
    <w:lvl w:ilvl="3">
      <w:start w:val="1"/>
      <w:numFmt w:val="decimal"/>
      <w:lvlText w:val="%4."/>
      <w:lvlJc w:val="left"/>
      <w:pPr>
        <w:tabs>
          <w:tab w:val="num" w:pos="3043"/>
        </w:tabs>
        <w:ind w:left="3043" w:hanging="360"/>
      </w:pPr>
    </w:lvl>
    <w:lvl w:ilvl="4">
      <w:start w:val="1"/>
      <w:numFmt w:val="lowerLetter"/>
      <w:lvlText w:val="%5."/>
      <w:lvlJc w:val="left"/>
      <w:pPr>
        <w:tabs>
          <w:tab w:val="num" w:pos="3763"/>
        </w:tabs>
        <w:ind w:left="3763" w:hanging="360"/>
      </w:pPr>
    </w:lvl>
    <w:lvl w:ilvl="5">
      <w:start w:val="1"/>
      <w:numFmt w:val="lowerRoman"/>
      <w:lvlText w:val="%6."/>
      <w:lvlJc w:val="left"/>
      <w:pPr>
        <w:tabs>
          <w:tab w:val="num" w:pos="4483"/>
        </w:tabs>
        <w:ind w:left="4483" w:hanging="180"/>
      </w:pPr>
    </w:lvl>
    <w:lvl w:ilvl="6">
      <w:start w:val="1"/>
      <w:numFmt w:val="decimal"/>
      <w:lvlText w:val="%7."/>
      <w:lvlJc w:val="left"/>
      <w:pPr>
        <w:tabs>
          <w:tab w:val="num" w:pos="5203"/>
        </w:tabs>
        <w:ind w:left="5203" w:hanging="360"/>
      </w:pPr>
    </w:lvl>
    <w:lvl w:ilvl="7">
      <w:start w:val="1"/>
      <w:numFmt w:val="lowerLetter"/>
      <w:lvlText w:val="%8."/>
      <w:lvlJc w:val="left"/>
      <w:pPr>
        <w:tabs>
          <w:tab w:val="num" w:pos="5923"/>
        </w:tabs>
        <w:ind w:left="5923" w:hanging="360"/>
      </w:pPr>
    </w:lvl>
    <w:lvl w:ilvl="8">
      <w:start w:val="1"/>
      <w:numFmt w:val="lowerRoman"/>
      <w:lvlText w:val="%9."/>
      <w:lvlJc w:val="left"/>
      <w:pPr>
        <w:tabs>
          <w:tab w:val="num" w:pos="6643"/>
        </w:tabs>
        <w:ind w:left="6643" w:hanging="180"/>
      </w:p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206"/>
        </w:tabs>
        <w:ind w:left="1206" w:hanging="360"/>
      </w:pPr>
      <w:rPr>
        <w:rFonts w:ascii="Symbol" w:hAnsi="Symbol" w:cs="Symbol"/>
        <w:color w:val="auto"/>
      </w:rPr>
    </w:lvl>
  </w:abstractNum>
  <w:abstractNum w:abstractNumId="5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284"/>
        </w:tabs>
        <w:ind w:left="540" w:hanging="360"/>
      </w:pPr>
      <w:rPr>
        <w:rFonts w:ascii="Symbol" w:hAnsi="Symbol" w:cs="Symbol"/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807"/>
        </w:tabs>
        <w:ind w:left="1063" w:hanging="360"/>
      </w:pPr>
      <w:rPr>
        <w:rFonts w:ascii="Symbol" w:hAnsi="Symbol" w:cs="Symbol"/>
        <w:color w:val="auto"/>
      </w:rPr>
    </w:lvl>
  </w:abstractNum>
  <w:abstractNum w:abstractNumId="9" w15:restartNumberingAfterBreak="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807"/>
        </w:tabs>
        <w:ind w:left="1063" w:hanging="360"/>
      </w:pPr>
      <w:rPr>
        <w:rFonts w:ascii="Symbol" w:hAnsi="Symbol" w:cs="Symbol"/>
        <w:color w:val="auto"/>
      </w:rPr>
    </w:lvl>
  </w:abstractNum>
  <w:abstractNum w:abstractNumId="12" w15:restartNumberingAfterBreak="0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1102"/>
        </w:tabs>
        <w:ind w:left="1102" w:hanging="360"/>
      </w:pPr>
      <w:rPr>
        <w:rFonts w:ascii="Symbol" w:hAnsi="Symbol" w:cs="Symbol"/>
        <w:color w:val="auto"/>
      </w:rPr>
    </w:lvl>
  </w:abstractNum>
  <w:abstractNum w:abstractNumId="14" w15:restartNumberingAfterBreak="0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807"/>
        </w:tabs>
        <w:ind w:left="1063" w:hanging="360"/>
      </w:pPr>
      <w:rPr>
        <w:rFonts w:ascii="Symbol" w:hAnsi="Symbol" w:cs="Symbol"/>
        <w:color w:val="auto"/>
      </w:rPr>
    </w:lvl>
  </w:abstractNum>
  <w:abstractNum w:abstractNumId="16" w15:restartNumberingAfterBreak="0">
    <w:nsid w:val="00000012"/>
    <w:multiLevelType w:val="multi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3"/>
    <w:multiLevelType w:val="multi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464"/>
        </w:tabs>
        <w:ind w:left="720" w:hanging="360"/>
      </w:pPr>
      <w:rPr>
        <w:rFonts w:ascii="Symbol" w:hAnsi="Symbol" w:cs="Symbol"/>
        <w:color w:val="auto"/>
      </w:rPr>
    </w:lvl>
  </w:abstractNum>
  <w:abstractNum w:abstractNumId="19" w15:restartNumberingAfterBreak="0">
    <w:nsid w:val="00000015"/>
    <w:multiLevelType w:val="single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1243"/>
        </w:tabs>
        <w:ind w:left="1243" w:hanging="360"/>
      </w:pPr>
      <w:rPr>
        <w:rFonts w:ascii="Symbol" w:hAnsi="Symbol" w:cs="Symbol"/>
        <w:color w:val="auto"/>
      </w:rPr>
    </w:lvl>
  </w:abstractNum>
  <w:abstractNum w:abstractNumId="20" w15:restartNumberingAfterBreak="0">
    <w:nsid w:val="00000016"/>
    <w:multiLevelType w:val="singleLevel"/>
    <w:tmpl w:val="00000016"/>
    <w:name w:val="WW8Num2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1" w15:restartNumberingAfterBreak="0">
    <w:nsid w:val="00000017"/>
    <w:multiLevelType w:val="singleLevel"/>
    <w:tmpl w:val="00000017"/>
    <w:name w:val="WW8Num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00000018"/>
    <w:multiLevelType w:val="multilevel"/>
    <w:tmpl w:val="F51E05F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347"/>
        </w:tabs>
        <w:ind w:left="1603" w:hanging="360"/>
      </w:pPr>
      <w:rPr>
        <w:rFonts w:ascii="Symbol" w:hAnsi="Symbol" w:cs="Symbo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323"/>
        </w:tabs>
        <w:ind w:left="2323" w:hanging="180"/>
      </w:pPr>
    </w:lvl>
    <w:lvl w:ilvl="3">
      <w:start w:val="1"/>
      <w:numFmt w:val="decimal"/>
      <w:lvlText w:val="%4."/>
      <w:lvlJc w:val="left"/>
      <w:pPr>
        <w:tabs>
          <w:tab w:val="num" w:pos="3043"/>
        </w:tabs>
        <w:ind w:left="3043" w:hanging="360"/>
      </w:pPr>
    </w:lvl>
    <w:lvl w:ilvl="4">
      <w:start w:val="1"/>
      <w:numFmt w:val="lowerLetter"/>
      <w:lvlText w:val="%5."/>
      <w:lvlJc w:val="left"/>
      <w:pPr>
        <w:tabs>
          <w:tab w:val="num" w:pos="3763"/>
        </w:tabs>
        <w:ind w:left="3763" w:hanging="360"/>
      </w:pPr>
    </w:lvl>
    <w:lvl w:ilvl="5">
      <w:start w:val="1"/>
      <w:numFmt w:val="lowerRoman"/>
      <w:lvlText w:val="%6."/>
      <w:lvlJc w:val="left"/>
      <w:pPr>
        <w:tabs>
          <w:tab w:val="num" w:pos="4483"/>
        </w:tabs>
        <w:ind w:left="4483" w:hanging="180"/>
      </w:pPr>
    </w:lvl>
    <w:lvl w:ilvl="6">
      <w:start w:val="1"/>
      <w:numFmt w:val="decimal"/>
      <w:lvlText w:val="%7."/>
      <w:lvlJc w:val="left"/>
      <w:pPr>
        <w:tabs>
          <w:tab w:val="num" w:pos="5203"/>
        </w:tabs>
        <w:ind w:left="5203" w:hanging="360"/>
      </w:pPr>
    </w:lvl>
    <w:lvl w:ilvl="7">
      <w:start w:val="1"/>
      <w:numFmt w:val="lowerLetter"/>
      <w:lvlText w:val="%8."/>
      <w:lvlJc w:val="left"/>
      <w:pPr>
        <w:tabs>
          <w:tab w:val="num" w:pos="5923"/>
        </w:tabs>
        <w:ind w:left="5923" w:hanging="360"/>
      </w:pPr>
    </w:lvl>
    <w:lvl w:ilvl="8">
      <w:start w:val="1"/>
      <w:numFmt w:val="lowerRoman"/>
      <w:lvlText w:val="%9."/>
      <w:lvlJc w:val="left"/>
      <w:pPr>
        <w:tabs>
          <w:tab w:val="num" w:pos="6643"/>
        </w:tabs>
        <w:ind w:left="6643" w:hanging="180"/>
      </w:pPr>
    </w:lvl>
  </w:abstractNum>
  <w:abstractNum w:abstractNumId="23" w15:restartNumberingAfterBreak="0">
    <w:nsid w:val="0000001A"/>
    <w:multiLevelType w:val="singleLevel"/>
    <w:tmpl w:val="0000001A"/>
    <w:name w:val="WW8Num2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4" w15:restartNumberingAfterBreak="0">
    <w:nsid w:val="0000001D"/>
    <w:multiLevelType w:val="singleLevel"/>
    <w:tmpl w:val="410A7554"/>
    <w:name w:val="WW8Num3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5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6" w15:restartNumberingAfterBreak="0">
    <w:nsid w:val="00000022"/>
    <w:multiLevelType w:val="singleLevel"/>
    <w:tmpl w:val="4926891E"/>
    <w:name w:val="WW8Num4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000000"/>
      </w:rPr>
    </w:lvl>
  </w:abstractNum>
  <w:abstractNum w:abstractNumId="27" w15:restartNumberingAfterBreak="0">
    <w:nsid w:val="00000023"/>
    <w:multiLevelType w:val="multilevel"/>
    <w:tmpl w:val="8788F7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00000025"/>
    <w:multiLevelType w:val="multilevel"/>
    <w:tmpl w:val="00000025"/>
    <w:name w:val="WW8Num4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29" w15:restartNumberingAfterBreak="0">
    <w:nsid w:val="01490DD6"/>
    <w:multiLevelType w:val="hybridMultilevel"/>
    <w:tmpl w:val="FCCE3190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EA45341"/>
    <w:multiLevelType w:val="hybridMultilevel"/>
    <w:tmpl w:val="E8E65670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BE6FB9"/>
    <w:multiLevelType w:val="hybridMultilevel"/>
    <w:tmpl w:val="F6B65EC6"/>
    <w:lvl w:ilvl="0" w:tplc="85D270C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57A1248"/>
    <w:multiLevelType w:val="hybridMultilevel"/>
    <w:tmpl w:val="0F1281EA"/>
    <w:lvl w:ilvl="0" w:tplc="04160017">
      <w:start w:val="1"/>
      <w:numFmt w:val="lowerLetter"/>
      <w:lvlText w:val="%1)"/>
      <w:lvlJc w:val="left"/>
      <w:pPr>
        <w:ind w:left="1063" w:hanging="360"/>
      </w:pPr>
    </w:lvl>
    <w:lvl w:ilvl="1" w:tplc="04160019" w:tentative="1">
      <w:start w:val="1"/>
      <w:numFmt w:val="lowerLetter"/>
      <w:lvlText w:val="%2."/>
      <w:lvlJc w:val="left"/>
      <w:pPr>
        <w:ind w:left="1783" w:hanging="360"/>
      </w:pPr>
    </w:lvl>
    <w:lvl w:ilvl="2" w:tplc="0416001B" w:tentative="1">
      <w:start w:val="1"/>
      <w:numFmt w:val="lowerRoman"/>
      <w:lvlText w:val="%3."/>
      <w:lvlJc w:val="right"/>
      <w:pPr>
        <w:ind w:left="2503" w:hanging="180"/>
      </w:pPr>
    </w:lvl>
    <w:lvl w:ilvl="3" w:tplc="0416000F" w:tentative="1">
      <w:start w:val="1"/>
      <w:numFmt w:val="decimal"/>
      <w:lvlText w:val="%4."/>
      <w:lvlJc w:val="left"/>
      <w:pPr>
        <w:ind w:left="3223" w:hanging="360"/>
      </w:pPr>
    </w:lvl>
    <w:lvl w:ilvl="4" w:tplc="04160019" w:tentative="1">
      <w:start w:val="1"/>
      <w:numFmt w:val="lowerLetter"/>
      <w:lvlText w:val="%5."/>
      <w:lvlJc w:val="left"/>
      <w:pPr>
        <w:ind w:left="3943" w:hanging="360"/>
      </w:pPr>
    </w:lvl>
    <w:lvl w:ilvl="5" w:tplc="0416001B" w:tentative="1">
      <w:start w:val="1"/>
      <w:numFmt w:val="lowerRoman"/>
      <w:lvlText w:val="%6."/>
      <w:lvlJc w:val="right"/>
      <w:pPr>
        <w:ind w:left="4663" w:hanging="180"/>
      </w:pPr>
    </w:lvl>
    <w:lvl w:ilvl="6" w:tplc="0416000F" w:tentative="1">
      <w:start w:val="1"/>
      <w:numFmt w:val="decimal"/>
      <w:lvlText w:val="%7."/>
      <w:lvlJc w:val="left"/>
      <w:pPr>
        <w:ind w:left="5383" w:hanging="360"/>
      </w:pPr>
    </w:lvl>
    <w:lvl w:ilvl="7" w:tplc="04160019" w:tentative="1">
      <w:start w:val="1"/>
      <w:numFmt w:val="lowerLetter"/>
      <w:lvlText w:val="%8."/>
      <w:lvlJc w:val="left"/>
      <w:pPr>
        <w:ind w:left="6103" w:hanging="360"/>
      </w:pPr>
    </w:lvl>
    <w:lvl w:ilvl="8" w:tplc="0416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3" w15:restartNumberingAfterBreak="0">
    <w:nsid w:val="24DC35C2"/>
    <w:multiLevelType w:val="hybridMultilevel"/>
    <w:tmpl w:val="1904276E"/>
    <w:lvl w:ilvl="0" w:tplc="04160017">
      <w:start w:val="1"/>
      <w:numFmt w:val="lowerLetter"/>
      <w:lvlText w:val="%1)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2D9E3ABF"/>
    <w:multiLevelType w:val="hybridMultilevel"/>
    <w:tmpl w:val="2702D1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DD0B43"/>
    <w:multiLevelType w:val="hybridMultilevel"/>
    <w:tmpl w:val="668C7350"/>
    <w:lvl w:ilvl="0" w:tplc="F4D8B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1C42BD5"/>
    <w:multiLevelType w:val="hybridMultilevel"/>
    <w:tmpl w:val="A0B4B06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5854D68"/>
    <w:multiLevelType w:val="hybridMultilevel"/>
    <w:tmpl w:val="AB208D78"/>
    <w:lvl w:ilvl="0" w:tplc="04160001">
      <w:start w:val="1"/>
      <w:numFmt w:val="bullet"/>
      <w:pStyle w:val="Ttul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3FB0BDE"/>
    <w:multiLevelType w:val="hybridMultilevel"/>
    <w:tmpl w:val="F7C4A80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4A21307"/>
    <w:multiLevelType w:val="multilevel"/>
    <w:tmpl w:val="29D080A6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Calibri" w:hint="default"/>
      </w:rPr>
    </w:lvl>
  </w:abstractNum>
  <w:abstractNum w:abstractNumId="40" w15:restartNumberingAfterBreak="0">
    <w:nsid w:val="61314E80"/>
    <w:multiLevelType w:val="hybridMultilevel"/>
    <w:tmpl w:val="F51E3B8A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110251"/>
    <w:multiLevelType w:val="hybridMultilevel"/>
    <w:tmpl w:val="30A8FFDE"/>
    <w:lvl w:ilvl="0" w:tplc="B8CE570E">
      <w:start w:val="1"/>
      <w:numFmt w:val="upperRoman"/>
      <w:lvlText w:val="%1."/>
      <w:lvlJc w:val="right"/>
      <w:pPr>
        <w:ind w:left="1742" w:hanging="360"/>
      </w:pPr>
      <w:rPr>
        <w:rFonts w:hint="default"/>
        <w:w w:val="100"/>
        <w:lang w:val="pt-BR" w:eastAsia="pt-BR" w:bidi="pt-BR"/>
      </w:rPr>
    </w:lvl>
    <w:lvl w:ilvl="1" w:tplc="80EEC0C4">
      <w:numFmt w:val="bullet"/>
      <w:lvlText w:val="•"/>
      <w:lvlJc w:val="left"/>
      <w:pPr>
        <w:ind w:left="2592" w:hanging="360"/>
      </w:pPr>
      <w:rPr>
        <w:rFonts w:hint="default"/>
        <w:lang w:val="pt-BR" w:eastAsia="pt-BR" w:bidi="pt-BR"/>
      </w:rPr>
    </w:lvl>
    <w:lvl w:ilvl="2" w:tplc="B03A137C">
      <w:numFmt w:val="bullet"/>
      <w:lvlText w:val="•"/>
      <w:lvlJc w:val="left"/>
      <w:pPr>
        <w:ind w:left="3445" w:hanging="360"/>
      </w:pPr>
      <w:rPr>
        <w:rFonts w:hint="default"/>
        <w:lang w:val="pt-BR" w:eastAsia="pt-BR" w:bidi="pt-BR"/>
      </w:rPr>
    </w:lvl>
    <w:lvl w:ilvl="3" w:tplc="CEBA44BE">
      <w:numFmt w:val="bullet"/>
      <w:lvlText w:val="•"/>
      <w:lvlJc w:val="left"/>
      <w:pPr>
        <w:ind w:left="4297" w:hanging="360"/>
      </w:pPr>
      <w:rPr>
        <w:rFonts w:hint="default"/>
        <w:lang w:val="pt-BR" w:eastAsia="pt-BR" w:bidi="pt-BR"/>
      </w:rPr>
    </w:lvl>
    <w:lvl w:ilvl="4" w:tplc="A990A8AC">
      <w:numFmt w:val="bullet"/>
      <w:lvlText w:val="•"/>
      <w:lvlJc w:val="left"/>
      <w:pPr>
        <w:ind w:left="5150" w:hanging="360"/>
      </w:pPr>
      <w:rPr>
        <w:rFonts w:hint="default"/>
        <w:lang w:val="pt-BR" w:eastAsia="pt-BR" w:bidi="pt-BR"/>
      </w:rPr>
    </w:lvl>
    <w:lvl w:ilvl="5" w:tplc="5600BF84">
      <w:numFmt w:val="bullet"/>
      <w:lvlText w:val="•"/>
      <w:lvlJc w:val="left"/>
      <w:pPr>
        <w:ind w:left="6003" w:hanging="360"/>
      </w:pPr>
      <w:rPr>
        <w:rFonts w:hint="default"/>
        <w:lang w:val="pt-BR" w:eastAsia="pt-BR" w:bidi="pt-BR"/>
      </w:rPr>
    </w:lvl>
    <w:lvl w:ilvl="6" w:tplc="9FE48700">
      <w:numFmt w:val="bullet"/>
      <w:lvlText w:val="•"/>
      <w:lvlJc w:val="left"/>
      <w:pPr>
        <w:ind w:left="6855" w:hanging="360"/>
      </w:pPr>
      <w:rPr>
        <w:rFonts w:hint="default"/>
        <w:lang w:val="pt-BR" w:eastAsia="pt-BR" w:bidi="pt-BR"/>
      </w:rPr>
    </w:lvl>
    <w:lvl w:ilvl="7" w:tplc="B0A09D74">
      <w:numFmt w:val="bullet"/>
      <w:lvlText w:val="•"/>
      <w:lvlJc w:val="left"/>
      <w:pPr>
        <w:ind w:left="7708" w:hanging="360"/>
      </w:pPr>
      <w:rPr>
        <w:rFonts w:hint="default"/>
        <w:lang w:val="pt-BR" w:eastAsia="pt-BR" w:bidi="pt-BR"/>
      </w:rPr>
    </w:lvl>
    <w:lvl w:ilvl="8" w:tplc="FE440646">
      <w:numFmt w:val="bullet"/>
      <w:lvlText w:val="•"/>
      <w:lvlJc w:val="left"/>
      <w:pPr>
        <w:ind w:left="8561" w:hanging="360"/>
      </w:pPr>
      <w:rPr>
        <w:rFonts w:hint="default"/>
        <w:lang w:val="pt-BR" w:eastAsia="pt-BR" w:bidi="pt-BR"/>
      </w:rPr>
    </w:lvl>
  </w:abstractNum>
  <w:abstractNum w:abstractNumId="42" w15:restartNumberingAfterBreak="0">
    <w:nsid w:val="6C7F1119"/>
    <w:multiLevelType w:val="multilevel"/>
    <w:tmpl w:val="636A68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1290235"/>
    <w:multiLevelType w:val="hybridMultilevel"/>
    <w:tmpl w:val="FE92E648"/>
    <w:lvl w:ilvl="0" w:tplc="3D8C81B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5870B0E"/>
    <w:multiLevelType w:val="hybridMultilevel"/>
    <w:tmpl w:val="72C67D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4E48DB"/>
    <w:multiLevelType w:val="hybridMultilevel"/>
    <w:tmpl w:val="75580F54"/>
    <w:lvl w:ilvl="0" w:tplc="6E52CCD4">
      <w:start w:val="1"/>
      <w:numFmt w:val="decimal"/>
      <w:lvlText w:val="%1."/>
      <w:lvlJc w:val="left"/>
      <w:pPr>
        <w:ind w:left="1742" w:hanging="360"/>
      </w:pPr>
      <w:rPr>
        <w:rFonts w:ascii="Arial" w:eastAsia="Arial" w:hAnsi="Arial" w:cs="Arial" w:hint="default"/>
        <w:w w:val="91"/>
        <w:sz w:val="24"/>
        <w:szCs w:val="24"/>
        <w:lang w:val="pt-BR" w:eastAsia="pt-BR" w:bidi="pt-BR"/>
      </w:rPr>
    </w:lvl>
    <w:lvl w:ilvl="1" w:tplc="8310675C">
      <w:numFmt w:val="bullet"/>
      <w:lvlText w:val="•"/>
      <w:lvlJc w:val="left"/>
      <w:pPr>
        <w:ind w:left="2592" w:hanging="360"/>
      </w:pPr>
      <w:rPr>
        <w:rFonts w:hint="default"/>
        <w:lang w:val="pt-BR" w:eastAsia="pt-BR" w:bidi="pt-BR"/>
      </w:rPr>
    </w:lvl>
    <w:lvl w:ilvl="2" w:tplc="AC2A7C4A">
      <w:numFmt w:val="bullet"/>
      <w:lvlText w:val="•"/>
      <w:lvlJc w:val="left"/>
      <w:pPr>
        <w:ind w:left="3445" w:hanging="360"/>
      </w:pPr>
      <w:rPr>
        <w:rFonts w:hint="default"/>
        <w:lang w:val="pt-BR" w:eastAsia="pt-BR" w:bidi="pt-BR"/>
      </w:rPr>
    </w:lvl>
    <w:lvl w:ilvl="3" w:tplc="B4A48834">
      <w:numFmt w:val="bullet"/>
      <w:lvlText w:val="•"/>
      <w:lvlJc w:val="left"/>
      <w:pPr>
        <w:ind w:left="4297" w:hanging="360"/>
      </w:pPr>
      <w:rPr>
        <w:rFonts w:hint="default"/>
        <w:lang w:val="pt-BR" w:eastAsia="pt-BR" w:bidi="pt-BR"/>
      </w:rPr>
    </w:lvl>
    <w:lvl w:ilvl="4" w:tplc="C5001872">
      <w:numFmt w:val="bullet"/>
      <w:lvlText w:val="•"/>
      <w:lvlJc w:val="left"/>
      <w:pPr>
        <w:ind w:left="5150" w:hanging="360"/>
      </w:pPr>
      <w:rPr>
        <w:rFonts w:hint="default"/>
        <w:lang w:val="pt-BR" w:eastAsia="pt-BR" w:bidi="pt-BR"/>
      </w:rPr>
    </w:lvl>
    <w:lvl w:ilvl="5" w:tplc="28CEF03A">
      <w:numFmt w:val="bullet"/>
      <w:lvlText w:val="•"/>
      <w:lvlJc w:val="left"/>
      <w:pPr>
        <w:ind w:left="6003" w:hanging="360"/>
      </w:pPr>
      <w:rPr>
        <w:rFonts w:hint="default"/>
        <w:lang w:val="pt-BR" w:eastAsia="pt-BR" w:bidi="pt-BR"/>
      </w:rPr>
    </w:lvl>
    <w:lvl w:ilvl="6" w:tplc="68C26264">
      <w:numFmt w:val="bullet"/>
      <w:lvlText w:val="•"/>
      <w:lvlJc w:val="left"/>
      <w:pPr>
        <w:ind w:left="6855" w:hanging="360"/>
      </w:pPr>
      <w:rPr>
        <w:rFonts w:hint="default"/>
        <w:lang w:val="pt-BR" w:eastAsia="pt-BR" w:bidi="pt-BR"/>
      </w:rPr>
    </w:lvl>
    <w:lvl w:ilvl="7" w:tplc="EF3A0398">
      <w:numFmt w:val="bullet"/>
      <w:lvlText w:val="•"/>
      <w:lvlJc w:val="left"/>
      <w:pPr>
        <w:ind w:left="7708" w:hanging="360"/>
      </w:pPr>
      <w:rPr>
        <w:rFonts w:hint="default"/>
        <w:lang w:val="pt-BR" w:eastAsia="pt-BR" w:bidi="pt-BR"/>
      </w:rPr>
    </w:lvl>
    <w:lvl w:ilvl="8" w:tplc="4E161DE0">
      <w:numFmt w:val="bullet"/>
      <w:lvlText w:val="•"/>
      <w:lvlJc w:val="left"/>
      <w:pPr>
        <w:ind w:left="8561" w:hanging="360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44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43"/>
  </w:num>
  <w:num w:numId="32">
    <w:abstractNumId w:val="36"/>
  </w:num>
  <w:num w:numId="33">
    <w:abstractNumId w:val="37"/>
  </w:num>
  <w:num w:numId="34">
    <w:abstractNumId w:val="31"/>
  </w:num>
  <w:num w:numId="35">
    <w:abstractNumId w:val="35"/>
  </w:num>
  <w:num w:numId="36">
    <w:abstractNumId w:val="34"/>
  </w:num>
  <w:num w:numId="37">
    <w:abstractNumId w:val="45"/>
  </w:num>
  <w:num w:numId="38">
    <w:abstractNumId w:val="30"/>
  </w:num>
  <w:num w:numId="39">
    <w:abstractNumId w:val="41"/>
  </w:num>
  <w:num w:numId="40">
    <w:abstractNumId w:val="40"/>
  </w:num>
  <w:num w:numId="41">
    <w:abstractNumId w:val="39"/>
  </w:num>
  <w:num w:numId="42">
    <w:abstractNumId w:val="29"/>
  </w:num>
  <w:num w:numId="43">
    <w:abstractNumId w:val="42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6F"/>
    <w:rsid w:val="000110F8"/>
    <w:rsid w:val="0001548E"/>
    <w:rsid w:val="000201D4"/>
    <w:rsid w:val="00021F7B"/>
    <w:rsid w:val="0005089A"/>
    <w:rsid w:val="0005433E"/>
    <w:rsid w:val="00061E82"/>
    <w:rsid w:val="00072D7C"/>
    <w:rsid w:val="000746A8"/>
    <w:rsid w:val="000842B5"/>
    <w:rsid w:val="00090F3C"/>
    <w:rsid w:val="000B588B"/>
    <w:rsid w:val="000B68D4"/>
    <w:rsid w:val="000C6830"/>
    <w:rsid w:val="000E1E6C"/>
    <w:rsid w:val="000E6DB2"/>
    <w:rsid w:val="001108A2"/>
    <w:rsid w:val="0013096A"/>
    <w:rsid w:val="00142689"/>
    <w:rsid w:val="001515D0"/>
    <w:rsid w:val="00166CCC"/>
    <w:rsid w:val="00170F4B"/>
    <w:rsid w:val="001724F9"/>
    <w:rsid w:val="0017667C"/>
    <w:rsid w:val="00186CE2"/>
    <w:rsid w:val="00195E73"/>
    <w:rsid w:val="001A1E35"/>
    <w:rsid w:val="001C1531"/>
    <w:rsid w:val="001D6EBC"/>
    <w:rsid w:val="001E5DE4"/>
    <w:rsid w:val="001F4400"/>
    <w:rsid w:val="001F4AA8"/>
    <w:rsid w:val="00204117"/>
    <w:rsid w:val="00213F6E"/>
    <w:rsid w:val="0021734B"/>
    <w:rsid w:val="00236083"/>
    <w:rsid w:val="00236557"/>
    <w:rsid w:val="002365EB"/>
    <w:rsid w:val="00244DB7"/>
    <w:rsid w:val="002652F9"/>
    <w:rsid w:val="0026620A"/>
    <w:rsid w:val="00283B5C"/>
    <w:rsid w:val="00287C9E"/>
    <w:rsid w:val="002A44B2"/>
    <w:rsid w:val="002A578E"/>
    <w:rsid w:val="002B1702"/>
    <w:rsid w:val="002B30CB"/>
    <w:rsid w:val="002C7680"/>
    <w:rsid w:val="002D16AE"/>
    <w:rsid w:val="002D1E59"/>
    <w:rsid w:val="00301733"/>
    <w:rsid w:val="00305E43"/>
    <w:rsid w:val="00310466"/>
    <w:rsid w:val="00315961"/>
    <w:rsid w:val="00326D90"/>
    <w:rsid w:val="00337467"/>
    <w:rsid w:val="00337AE0"/>
    <w:rsid w:val="00346C15"/>
    <w:rsid w:val="00362F52"/>
    <w:rsid w:val="00371AF1"/>
    <w:rsid w:val="00380432"/>
    <w:rsid w:val="00381DF0"/>
    <w:rsid w:val="003851D2"/>
    <w:rsid w:val="0039441E"/>
    <w:rsid w:val="003A1399"/>
    <w:rsid w:val="003A1A25"/>
    <w:rsid w:val="003A3000"/>
    <w:rsid w:val="003A35F1"/>
    <w:rsid w:val="003B068C"/>
    <w:rsid w:val="003B585E"/>
    <w:rsid w:val="003B7600"/>
    <w:rsid w:val="003D402A"/>
    <w:rsid w:val="003E1C49"/>
    <w:rsid w:val="003F0CDB"/>
    <w:rsid w:val="003F2717"/>
    <w:rsid w:val="00404760"/>
    <w:rsid w:val="004071C2"/>
    <w:rsid w:val="00407A6A"/>
    <w:rsid w:val="00414CB2"/>
    <w:rsid w:val="00417500"/>
    <w:rsid w:val="00423CA3"/>
    <w:rsid w:val="00426D7A"/>
    <w:rsid w:val="004358AF"/>
    <w:rsid w:val="0044651D"/>
    <w:rsid w:val="00461675"/>
    <w:rsid w:val="004617BE"/>
    <w:rsid w:val="0046456D"/>
    <w:rsid w:val="00465721"/>
    <w:rsid w:val="00486463"/>
    <w:rsid w:val="00487057"/>
    <w:rsid w:val="00492BA4"/>
    <w:rsid w:val="00493562"/>
    <w:rsid w:val="004965F4"/>
    <w:rsid w:val="004A33AF"/>
    <w:rsid w:val="004B50B6"/>
    <w:rsid w:val="004B5123"/>
    <w:rsid w:val="004C0806"/>
    <w:rsid w:val="004E10E9"/>
    <w:rsid w:val="004E6063"/>
    <w:rsid w:val="004F07B3"/>
    <w:rsid w:val="004F14D1"/>
    <w:rsid w:val="004F5948"/>
    <w:rsid w:val="00503221"/>
    <w:rsid w:val="005337D5"/>
    <w:rsid w:val="005422A5"/>
    <w:rsid w:val="00547481"/>
    <w:rsid w:val="00552A3E"/>
    <w:rsid w:val="00560C38"/>
    <w:rsid w:val="005866C0"/>
    <w:rsid w:val="005872FF"/>
    <w:rsid w:val="00590222"/>
    <w:rsid w:val="0059156B"/>
    <w:rsid w:val="00597613"/>
    <w:rsid w:val="005A0F58"/>
    <w:rsid w:val="005A48A8"/>
    <w:rsid w:val="005B2A6F"/>
    <w:rsid w:val="005B440C"/>
    <w:rsid w:val="005B6630"/>
    <w:rsid w:val="005C342A"/>
    <w:rsid w:val="005C45D9"/>
    <w:rsid w:val="005D1356"/>
    <w:rsid w:val="005D3B32"/>
    <w:rsid w:val="005E7455"/>
    <w:rsid w:val="005F1C4D"/>
    <w:rsid w:val="00600186"/>
    <w:rsid w:val="0060655C"/>
    <w:rsid w:val="00614BD2"/>
    <w:rsid w:val="006255E2"/>
    <w:rsid w:val="0062734B"/>
    <w:rsid w:val="00630D3F"/>
    <w:rsid w:val="006345DF"/>
    <w:rsid w:val="00642911"/>
    <w:rsid w:val="006547D2"/>
    <w:rsid w:val="006A1BEA"/>
    <w:rsid w:val="006A2368"/>
    <w:rsid w:val="006B2060"/>
    <w:rsid w:val="006B49A1"/>
    <w:rsid w:val="006C5333"/>
    <w:rsid w:val="006D319C"/>
    <w:rsid w:val="006E11D3"/>
    <w:rsid w:val="006E2075"/>
    <w:rsid w:val="006F1C74"/>
    <w:rsid w:val="006F3E12"/>
    <w:rsid w:val="00705547"/>
    <w:rsid w:val="00705E37"/>
    <w:rsid w:val="00706B45"/>
    <w:rsid w:val="00707287"/>
    <w:rsid w:val="00716364"/>
    <w:rsid w:val="00732F13"/>
    <w:rsid w:val="00746182"/>
    <w:rsid w:val="00754076"/>
    <w:rsid w:val="00756663"/>
    <w:rsid w:val="00766F4E"/>
    <w:rsid w:val="00775ED3"/>
    <w:rsid w:val="00791D83"/>
    <w:rsid w:val="00791E35"/>
    <w:rsid w:val="00793764"/>
    <w:rsid w:val="0079565C"/>
    <w:rsid w:val="007A2CC4"/>
    <w:rsid w:val="007B01A1"/>
    <w:rsid w:val="007B37B3"/>
    <w:rsid w:val="007B6F69"/>
    <w:rsid w:val="007C00E0"/>
    <w:rsid w:val="007C155B"/>
    <w:rsid w:val="007C33CF"/>
    <w:rsid w:val="007D23B9"/>
    <w:rsid w:val="007D4BD6"/>
    <w:rsid w:val="007D74A1"/>
    <w:rsid w:val="007D76D0"/>
    <w:rsid w:val="007E2FC8"/>
    <w:rsid w:val="007E3596"/>
    <w:rsid w:val="00807DDC"/>
    <w:rsid w:val="00815E6E"/>
    <w:rsid w:val="008249B8"/>
    <w:rsid w:val="00831CC8"/>
    <w:rsid w:val="00836F6C"/>
    <w:rsid w:val="0084275C"/>
    <w:rsid w:val="008450E1"/>
    <w:rsid w:val="0085553D"/>
    <w:rsid w:val="0085683F"/>
    <w:rsid w:val="00860FB6"/>
    <w:rsid w:val="0086215F"/>
    <w:rsid w:val="00872314"/>
    <w:rsid w:val="00880B81"/>
    <w:rsid w:val="00884398"/>
    <w:rsid w:val="00885A93"/>
    <w:rsid w:val="00890BC8"/>
    <w:rsid w:val="0089225D"/>
    <w:rsid w:val="008A0500"/>
    <w:rsid w:val="008B4C23"/>
    <w:rsid w:val="008B4C3D"/>
    <w:rsid w:val="008E071D"/>
    <w:rsid w:val="008E6E83"/>
    <w:rsid w:val="008F2D83"/>
    <w:rsid w:val="00913CC9"/>
    <w:rsid w:val="00915F41"/>
    <w:rsid w:val="009228DC"/>
    <w:rsid w:val="00930A75"/>
    <w:rsid w:val="00946DAD"/>
    <w:rsid w:val="00947E38"/>
    <w:rsid w:val="0095140B"/>
    <w:rsid w:val="00961608"/>
    <w:rsid w:val="0096371E"/>
    <w:rsid w:val="009677FF"/>
    <w:rsid w:val="00967A46"/>
    <w:rsid w:val="009863B7"/>
    <w:rsid w:val="00995068"/>
    <w:rsid w:val="0099708C"/>
    <w:rsid w:val="009A073D"/>
    <w:rsid w:val="009B4784"/>
    <w:rsid w:val="009C3918"/>
    <w:rsid w:val="009F73F7"/>
    <w:rsid w:val="00A117D4"/>
    <w:rsid w:val="00A24757"/>
    <w:rsid w:val="00A3645D"/>
    <w:rsid w:val="00A4329B"/>
    <w:rsid w:val="00A52641"/>
    <w:rsid w:val="00A54953"/>
    <w:rsid w:val="00A62CB2"/>
    <w:rsid w:val="00A6645B"/>
    <w:rsid w:val="00A931FF"/>
    <w:rsid w:val="00AA4977"/>
    <w:rsid w:val="00AA55DA"/>
    <w:rsid w:val="00AC7CC1"/>
    <w:rsid w:val="00AD2B4B"/>
    <w:rsid w:val="00AD7281"/>
    <w:rsid w:val="00AE2F3C"/>
    <w:rsid w:val="00AE773E"/>
    <w:rsid w:val="00B228B4"/>
    <w:rsid w:val="00B26509"/>
    <w:rsid w:val="00B26DBD"/>
    <w:rsid w:val="00B6013C"/>
    <w:rsid w:val="00B64E33"/>
    <w:rsid w:val="00B6675A"/>
    <w:rsid w:val="00B76E9E"/>
    <w:rsid w:val="00B823D6"/>
    <w:rsid w:val="00B865CD"/>
    <w:rsid w:val="00B961E9"/>
    <w:rsid w:val="00BB0F98"/>
    <w:rsid w:val="00BB25DC"/>
    <w:rsid w:val="00BB48FD"/>
    <w:rsid w:val="00BC0BA0"/>
    <w:rsid w:val="00BC44D0"/>
    <w:rsid w:val="00BC4B80"/>
    <w:rsid w:val="00BC731B"/>
    <w:rsid w:val="00BD0101"/>
    <w:rsid w:val="00BD0790"/>
    <w:rsid w:val="00BD17C6"/>
    <w:rsid w:val="00BD4E20"/>
    <w:rsid w:val="00BD7CCE"/>
    <w:rsid w:val="00BE40B1"/>
    <w:rsid w:val="00BF69BB"/>
    <w:rsid w:val="00C02305"/>
    <w:rsid w:val="00C05C95"/>
    <w:rsid w:val="00C2176E"/>
    <w:rsid w:val="00C3133C"/>
    <w:rsid w:val="00C35A11"/>
    <w:rsid w:val="00C36367"/>
    <w:rsid w:val="00C369DB"/>
    <w:rsid w:val="00C47D28"/>
    <w:rsid w:val="00C600F8"/>
    <w:rsid w:val="00C62691"/>
    <w:rsid w:val="00C6602B"/>
    <w:rsid w:val="00C661FE"/>
    <w:rsid w:val="00C669DD"/>
    <w:rsid w:val="00C67929"/>
    <w:rsid w:val="00C74081"/>
    <w:rsid w:val="00C8731B"/>
    <w:rsid w:val="00CA1F6A"/>
    <w:rsid w:val="00CA2763"/>
    <w:rsid w:val="00CB4E1F"/>
    <w:rsid w:val="00CD3DF5"/>
    <w:rsid w:val="00CD6CB1"/>
    <w:rsid w:val="00CE3A4B"/>
    <w:rsid w:val="00CF0A0A"/>
    <w:rsid w:val="00CF4462"/>
    <w:rsid w:val="00CF4DBD"/>
    <w:rsid w:val="00D000E2"/>
    <w:rsid w:val="00D037CE"/>
    <w:rsid w:val="00D171B1"/>
    <w:rsid w:val="00D1768A"/>
    <w:rsid w:val="00D212EA"/>
    <w:rsid w:val="00D255D6"/>
    <w:rsid w:val="00D34C6F"/>
    <w:rsid w:val="00DC2864"/>
    <w:rsid w:val="00DC2E4E"/>
    <w:rsid w:val="00DC52BE"/>
    <w:rsid w:val="00DD32E1"/>
    <w:rsid w:val="00DD625B"/>
    <w:rsid w:val="00DE6BA3"/>
    <w:rsid w:val="00DF1A76"/>
    <w:rsid w:val="00DF3C29"/>
    <w:rsid w:val="00DF655D"/>
    <w:rsid w:val="00E45E6B"/>
    <w:rsid w:val="00E46C62"/>
    <w:rsid w:val="00E5504D"/>
    <w:rsid w:val="00E55423"/>
    <w:rsid w:val="00E60208"/>
    <w:rsid w:val="00E62030"/>
    <w:rsid w:val="00E63611"/>
    <w:rsid w:val="00E66850"/>
    <w:rsid w:val="00E9320F"/>
    <w:rsid w:val="00EA59F2"/>
    <w:rsid w:val="00EA5F64"/>
    <w:rsid w:val="00EB7110"/>
    <w:rsid w:val="00EC562C"/>
    <w:rsid w:val="00EC6D53"/>
    <w:rsid w:val="00EE0EA0"/>
    <w:rsid w:val="00EE1F5C"/>
    <w:rsid w:val="00F00555"/>
    <w:rsid w:val="00F03606"/>
    <w:rsid w:val="00F0657B"/>
    <w:rsid w:val="00F13B59"/>
    <w:rsid w:val="00F159CF"/>
    <w:rsid w:val="00F15CE9"/>
    <w:rsid w:val="00F23316"/>
    <w:rsid w:val="00F24535"/>
    <w:rsid w:val="00F26DCF"/>
    <w:rsid w:val="00F30DDE"/>
    <w:rsid w:val="00F343C2"/>
    <w:rsid w:val="00F54666"/>
    <w:rsid w:val="00F55CC5"/>
    <w:rsid w:val="00F56EEE"/>
    <w:rsid w:val="00F70907"/>
    <w:rsid w:val="00F803FE"/>
    <w:rsid w:val="00F87772"/>
    <w:rsid w:val="00FA772D"/>
    <w:rsid w:val="00FC045E"/>
    <w:rsid w:val="00FC0AAB"/>
    <w:rsid w:val="00FC6F2B"/>
    <w:rsid w:val="00FE6759"/>
    <w:rsid w:val="00FE748B"/>
    <w:rsid w:val="00FF0ABA"/>
    <w:rsid w:val="00F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D84E2-EBFB-4E5C-9915-10CEE7B6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5A0F58"/>
    <w:pPr>
      <w:keepNext/>
      <w:numPr>
        <w:numId w:val="33"/>
      </w:numPr>
      <w:tabs>
        <w:tab w:val="clear" w:pos="720"/>
        <w:tab w:val="num" w:pos="0"/>
        <w:tab w:val="left" w:pos="1418"/>
      </w:tabs>
      <w:suppressAutoHyphens/>
      <w:spacing w:after="0" w:line="240" w:lineRule="auto"/>
      <w:ind w:left="284" w:right="-234" w:firstLine="0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5A0F58"/>
    <w:pPr>
      <w:keepNext/>
      <w:numPr>
        <w:ilvl w:val="1"/>
        <w:numId w:val="1"/>
      </w:numPr>
      <w:tabs>
        <w:tab w:val="left" w:pos="1418"/>
      </w:tabs>
      <w:suppressAutoHyphens/>
      <w:spacing w:after="0" w:line="240" w:lineRule="auto"/>
      <w:ind w:left="284" w:right="-234" w:firstLine="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5A0F58"/>
    <w:pPr>
      <w:keepNext/>
      <w:numPr>
        <w:ilvl w:val="2"/>
        <w:numId w:val="1"/>
      </w:numPr>
      <w:suppressAutoHyphens/>
      <w:spacing w:after="0" w:line="240" w:lineRule="auto"/>
      <w:ind w:left="567" w:right="-801" w:firstLine="1418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unhideWhenUsed/>
    <w:qFormat/>
    <w:rsid w:val="005A0F58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nhideWhenUsed/>
    <w:qFormat/>
    <w:rsid w:val="005A0F58"/>
    <w:p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nhideWhenUsed/>
    <w:qFormat/>
    <w:rsid w:val="005A0F58"/>
    <w:pPr>
      <w:suppressAutoHyphens/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766F4E"/>
    <w:pPr>
      <w:ind w:left="720"/>
      <w:contextualSpacing/>
    </w:pPr>
  </w:style>
  <w:style w:type="character" w:styleId="Hyperlink">
    <w:name w:val="Hyperlink"/>
    <w:basedOn w:val="Fontepargpadro"/>
    <w:unhideWhenUsed/>
    <w:rsid w:val="00A3645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3645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nhideWhenUsed/>
    <w:rsid w:val="007E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FC8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9"/>
    <w:rsid w:val="005A0F5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5A0F5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5A0F5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5A0F5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tulo7Char">
    <w:name w:val="Título 7 Char"/>
    <w:basedOn w:val="Fontepargpadro"/>
    <w:link w:val="Ttulo7"/>
    <w:rsid w:val="005A0F5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5A0F58"/>
    <w:rPr>
      <w:rFonts w:ascii="Calibri Light" w:eastAsia="Times New Roman" w:hAnsi="Calibri Light" w:cs="Times New Roman"/>
      <w:lang w:eastAsia="ar-SA"/>
    </w:rPr>
  </w:style>
  <w:style w:type="character" w:customStyle="1" w:styleId="Absatz-Standardschriftart">
    <w:name w:val="Absatz-Standardschriftart"/>
    <w:rsid w:val="005A0F58"/>
  </w:style>
  <w:style w:type="character" w:customStyle="1" w:styleId="WW-Absatz-Standardschriftart">
    <w:name w:val="WW-Absatz-Standardschriftart"/>
    <w:rsid w:val="005A0F58"/>
  </w:style>
  <w:style w:type="character" w:customStyle="1" w:styleId="Fontepargpadro2">
    <w:name w:val="Fonte parág. padrão2"/>
    <w:rsid w:val="005A0F58"/>
  </w:style>
  <w:style w:type="character" w:customStyle="1" w:styleId="WW-Absatz-Standardschriftart1">
    <w:name w:val="WW-Absatz-Standardschriftart1"/>
    <w:rsid w:val="005A0F58"/>
  </w:style>
  <w:style w:type="character" w:customStyle="1" w:styleId="WW-Absatz-Standardschriftart11">
    <w:name w:val="WW-Absatz-Standardschriftart11"/>
    <w:rsid w:val="005A0F58"/>
  </w:style>
  <w:style w:type="character" w:customStyle="1" w:styleId="WW-Absatz-Standardschriftart111">
    <w:name w:val="WW-Absatz-Standardschriftart111"/>
    <w:rsid w:val="005A0F58"/>
  </w:style>
  <w:style w:type="character" w:customStyle="1" w:styleId="WW-Absatz-Standardschriftart1111">
    <w:name w:val="WW-Absatz-Standardschriftart1111"/>
    <w:rsid w:val="005A0F58"/>
  </w:style>
  <w:style w:type="character" w:customStyle="1" w:styleId="WW-Absatz-Standardschriftart11111">
    <w:name w:val="WW-Absatz-Standardschriftart11111"/>
    <w:rsid w:val="005A0F58"/>
  </w:style>
  <w:style w:type="character" w:customStyle="1" w:styleId="WW-Absatz-Standardschriftart111111">
    <w:name w:val="WW-Absatz-Standardschriftart111111"/>
    <w:rsid w:val="005A0F58"/>
  </w:style>
  <w:style w:type="character" w:customStyle="1" w:styleId="WW-Absatz-Standardschriftart1111111">
    <w:name w:val="WW-Absatz-Standardschriftart1111111"/>
    <w:rsid w:val="005A0F58"/>
  </w:style>
  <w:style w:type="character" w:customStyle="1" w:styleId="WW8Num2z0">
    <w:name w:val="WW8Num2z0"/>
    <w:rsid w:val="005A0F58"/>
    <w:rPr>
      <w:rFonts w:ascii="Symbol" w:hAnsi="Symbol"/>
    </w:rPr>
  </w:style>
  <w:style w:type="character" w:customStyle="1" w:styleId="WW-Absatz-Standardschriftart11111111">
    <w:name w:val="WW-Absatz-Standardschriftart11111111"/>
    <w:rsid w:val="005A0F58"/>
  </w:style>
  <w:style w:type="character" w:customStyle="1" w:styleId="WW-Absatz-Standardschriftart111111111">
    <w:name w:val="WW-Absatz-Standardschriftart111111111"/>
    <w:rsid w:val="005A0F58"/>
  </w:style>
  <w:style w:type="character" w:customStyle="1" w:styleId="WW-Absatz-Standardschriftart1111111111">
    <w:name w:val="WW-Absatz-Standardschriftart1111111111"/>
    <w:rsid w:val="005A0F58"/>
  </w:style>
  <w:style w:type="character" w:customStyle="1" w:styleId="WW-Absatz-Standardschriftart11111111111">
    <w:name w:val="WW-Absatz-Standardschriftart11111111111"/>
    <w:rsid w:val="005A0F58"/>
  </w:style>
  <w:style w:type="character" w:customStyle="1" w:styleId="WW-Absatz-Standardschriftart111111111111">
    <w:name w:val="WW-Absatz-Standardschriftart111111111111"/>
    <w:rsid w:val="005A0F58"/>
  </w:style>
  <w:style w:type="character" w:customStyle="1" w:styleId="WW8Num1z0">
    <w:name w:val="WW8Num1z0"/>
    <w:rsid w:val="005A0F58"/>
    <w:rPr>
      <w:rFonts w:ascii="Symbol" w:hAnsi="Symbol"/>
    </w:rPr>
  </w:style>
  <w:style w:type="character" w:customStyle="1" w:styleId="WW8Num1z1">
    <w:name w:val="WW8Num1z1"/>
    <w:rsid w:val="005A0F58"/>
    <w:rPr>
      <w:rFonts w:ascii="Courier New" w:hAnsi="Courier New" w:cs="Courier New"/>
    </w:rPr>
  </w:style>
  <w:style w:type="character" w:customStyle="1" w:styleId="WW8Num1z2">
    <w:name w:val="WW8Num1z2"/>
    <w:rsid w:val="005A0F58"/>
    <w:rPr>
      <w:rFonts w:ascii="Wingdings" w:hAnsi="Wingdings"/>
    </w:rPr>
  </w:style>
  <w:style w:type="character" w:customStyle="1" w:styleId="Fontepargpadro1">
    <w:name w:val="Fonte parág. padrão1"/>
    <w:rsid w:val="005A0F58"/>
  </w:style>
  <w:style w:type="paragraph" w:customStyle="1" w:styleId="Ttulo20">
    <w:name w:val="Título2"/>
    <w:basedOn w:val="Normal"/>
    <w:next w:val="Corpodetexto"/>
    <w:rsid w:val="005A0F58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5A0F58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5A0F58"/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Corpodetexto"/>
    <w:rsid w:val="005A0F58"/>
    <w:rPr>
      <w:rFonts w:cs="Tahoma"/>
    </w:rPr>
  </w:style>
  <w:style w:type="paragraph" w:customStyle="1" w:styleId="Legenda2">
    <w:name w:val="Legenda2"/>
    <w:basedOn w:val="Normal"/>
    <w:rsid w:val="005A0F5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5A0F5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Ttulo10">
    <w:name w:val="Título1"/>
    <w:basedOn w:val="Normal"/>
    <w:next w:val="Corpodetexto"/>
    <w:rsid w:val="005A0F58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Legenda1">
    <w:name w:val="Legenda1"/>
    <w:basedOn w:val="Normal"/>
    <w:rsid w:val="005A0F5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5A0F58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5A0F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5A0F58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5A0F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oembloco1">
    <w:name w:val="Texto em bloco1"/>
    <w:basedOn w:val="Normal"/>
    <w:rsid w:val="005A0F58"/>
    <w:pPr>
      <w:suppressAutoHyphens/>
      <w:spacing w:after="0" w:line="240" w:lineRule="auto"/>
      <w:ind w:left="284" w:right="-23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texto21">
    <w:name w:val="Corpo de texto 21"/>
    <w:basedOn w:val="Normal"/>
    <w:uiPriority w:val="99"/>
    <w:rsid w:val="005A0F58"/>
    <w:pPr>
      <w:suppressAutoHyphens/>
      <w:spacing w:after="0" w:line="480" w:lineRule="auto"/>
      <w:jc w:val="both"/>
    </w:pPr>
    <w:rPr>
      <w:rFonts w:ascii="Tahoma" w:eastAsia="Times New Roman" w:hAnsi="Tahoma" w:cs="Times New Roman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5A0F58"/>
    <w:pPr>
      <w:suppressAutoHyphens/>
      <w:spacing w:after="0" w:line="240" w:lineRule="auto"/>
      <w:ind w:firstLine="180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A0F5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5A0F58"/>
    <w:pPr>
      <w:suppressAutoHyphens/>
      <w:spacing w:after="0" w:line="360" w:lineRule="auto"/>
      <w:ind w:firstLine="2124"/>
      <w:jc w:val="both"/>
    </w:pPr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5A0F58"/>
    <w:pPr>
      <w:suppressAutoHyphens/>
      <w:spacing w:after="0" w:line="360" w:lineRule="auto"/>
      <w:ind w:firstLine="2410"/>
      <w:jc w:val="both"/>
    </w:pPr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Corpodetexto31">
    <w:name w:val="Corpo de texto 31"/>
    <w:basedOn w:val="Normal"/>
    <w:rsid w:val="005A0F58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Corpodetexto22">
    <w:name w:val="Corpo de texto 22"/>
    <w:basedOn w:val="Normal"/>
    <w:rsid w:val="005A0F5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Normal"/>
    <w:rsid w:val="005A0F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5A0F58"/>
    <w:pPr>
      <w:suppressAutoHyphens/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customStyle="1" w:styleId="Recuodecorpodetexto22">
    <w:name w:val="Recuo de corpo de texto 22"/>
    <w:basedOn w:val="Normal"/>
    <w:rsid w:val="005A0F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Estilo">
    <w:name w:val="Estilo"/>
    <w:rsid w:val="005A0F58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0"/>
      <w:lang w:eastAsia="ar-SA"/>
    </w:rPr>
  </w:style>
  <w:style w:type="paragraph" w:customStyle="1" w:styleId="Default">
    <w:name w:val="Default"/>
    <w:rsid w:val="005A0F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A0F58"/>
    <w:pPr>
      <w:widowControl w:val="0"/>
      <w:autoSpaceDE w:val="0"/>
      <w:autoSpaceDN w:val="0"/>
      <w:spacing w:after="0" w:line="360" w:lineRule="auto"/>
      <w:jc w:val="both"/>
    </w:pPr>
    <w:rPr>
      <w:rFonts w:ascii="Arial" w:eastAsia="Arial" w:hAnsi="Arial" w:cs="Arial"/>
      <w:sz w:val="20"/>
      <w:szCs w:val="20"/>
      <w:lang w:eastAsia="pt-BR" w:bidi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A0F58"/>
    <w:rPr>
      <w:rFonts w:ascii="Arial" w:eastAsia="Arial" w:hAnsi="Arial" w:cs="Arial"/>
      <w:sz w:val="20"/>
      <w:szCs w:val="20"/>
      <w:lang w:eastAsia="pt-BR" w:bidi="pt-BR"/>
    </w:rPr>
  </w:style>
  <w:style w:type="character" w:styleId="Refdenotaderodap">
    <w:name w:val="footnote reference"/>
    <w:uiPriority w:val="99"/>
    <w:unhideWhenUsed/>
    <w:rsid w:val="005A0F58"/>
    <w:rPr>
      <w:vertAlign w:val="superscript"/>
    </w:rPr>
  </w:style>
  <w:style w:type="table" w:styleId="Tabelacomgrade">
    <w:name w:val="Table Grid"/>
    <w:basedOn w:val="Tabelanormal"/>
    <w:rsid w:val="005A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1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1601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Jorge Alberto Soares Barcellos</cp:lastModifiedBy>
  <cp:revision>2</cp:revision>
  <cp:lastPrinted>2018-12-20T11:42:00Z</cp:lastPrinted>
  <dcterms:created xsi:type="dcterms:W3CDTF">2019-01-31T12:06:00Z</dcterms:created>
  <dcterms:modified xsi:type="dcterms:W3CDTF">2019-01-31T12:06:00Z</dcterms:modified>
</cp:coreProperties>
</file>